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785" w:rsidRPr="00956CDA" w:rsidRDefault="009A4785" w:rsidP="009A4785">
      <w:pPr>
        <w:spacing w:after="0" w:line="240" w:lineRule="auto"/>
        <w:ind w:right="-450"/>
        <w:jc w:val="center"/>
        <w:rPr>
          <w:rFonts w:ascii="Arial Unicode MS" w:eastAsia="Arial Unicode MS" w:hAnsi="Arial Unicode MS" w:cs="Arial Unicode MS"/>
          <w:b/>
          <w:bCs/>
          <w:i/>
          <w:color w:val="002060"/>
          <w:sz w:val="48"/>
          <w:szCs w:val="48"/>
          <w:lang w:val="en-IN" w:eastAsia="en-IN"/>
        </w:rPr>
      </w:pPr>
      <w:r w:rsidRPr="00956CDA">
        <w:rPr>
          <w:rFonts w:cs="Times New Roman"/>
          <w:noProof/>
          <w:lang w:eastAsia="en-US"/>
        </w:rPr>
        <w:drawing>
          <wp:anchor distT="0" distB="0" distL="114300" distR="114300" simplePos="0" relativeHeight="251660288" behindDoc="1" locked="0" layoutInCell="1" allowOverlap="1">
            <wp:simplePos x="0" y="0"/>
            <wp:positionH relativeFrom="column">
              <wp:posOffset>-133350</wp:posOffset>
            </wp:positionH>
            <wp:positionV relativeFrom="paragraph">
              <wp:posOffset>0</wp:posOffset>
            </wp:positionV>
            <wp:extent cx="885825" cy="857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57250"/>
                    </a:xfrm>
                    <a:prstGeom prst="rect">
                      <a:avLst/>
                    </a:prstGeom>
                    <a:noFill/>
                    <a:ln>
                      <a:noFill/>
                    </a:ln>
                  </pic:spPr>
                </pic:pic>
              </a:graphicData>
            </a:graphic>
          </wp:anchor>
        </w:drawing>
      </w:r>
      <w:r w:rsidRPr="00956CDA">
        <w:rPr>
          <w:rFonts w:ascii="Arial Unicode MS" w:eastAsia="Arial Unicode MS" w:hAnsi="Arial Unicode MS" w:cs="Arial Unicode MS"/>
          <w:b/>
          <w:bCs/>
          <w:i/>
          <w:color w:val="002060"/>
          <w:sz w:val="44"/>
          <w:szCs w:val="44"/>
          <w:cs/>
          <w:lang w:val="en-IN" w:eastAsia="en-IN" w:bidi="hi-IN"/>
        </w:rPr>
        <w:t>केरल केंद्रीय विश्वविद्य</w:t>
      </w:r>
      <w:r w:rsidRPr="00956CDA">
        <w:rPr>
          <w:rFonts w:ascii="Arial Unicode MS" w:eastAsia="Arial Unicode MS" w:hAnsi="Arial Unicode MS" w:cs="Arial Unicode MS" w:hint="cs"/>
          <w:b/>
          <w:bCs/>
          <w:i/>
          <w:color w:val="002060"/>
          <w:sz w:val="44"/>
          <w:szCs w:val="44"/>
          <w:cs/>
          <w:lang w:val="en-IN" w:eastAsia="en-IN" w:bidi="hi-IN"/>
        </w:rPr>
        <w:t>ा</w:t>
      </w:r>
      <w:r w:rsidRPr="00956CDA">
        <w:rPr>
          <w:rFonts w:ascii="Arial Unicode MS" w:eastAsia="Arial Unicode MS" w:hAnsi="Arial Unicode MS" w:cs="Arial Unicode MS"/>
          <w:b/>
          <w:bCs/>
          <w:i/>
          <w:color w:val="002060"/>
          <w:sz w:val="44"/>
          <w:szCs w:val="44"/>
          <w:cs/>
          <w:lang w:val="en-IN" w:eastAsia="en-IN" w:bidi="hi-IN"/>
        </w:rPr>
        <w:t>लय</w:t>
      </w:r>
    </w:p>
    <w:p w:rsidR="009A4785" w:rsidRPr="00956CDA" w:rsidRDefault="009A4785" w:rsidP="009A4785">
      <w:pPr>
        <w:tabs>
          <w:tab w:val="center" w:pos="4513"/>
        </w:tabs>
        <w:spacing w:after="0" w:line="240" w:lineRule="auto"/>
        <w:ind w:left="-90" w:right="-450"/>
        <w:jc w:val="center"/>
        <w:rPr>
          <w:rFonts w:ascii="Felix Titling" w:eastAsia="Times New Roman" w:hAnsi="Felix Titling" w:cs="Arial"/>
          <w:b/>
          <w:color w:val="002060"/>
          <w:sz w:val="30"/>
          <w:szCs w:val="30"/>
          <w:lang w:val="en-IN" w:eastAsia="en-IN"/>
        </w:rPr>
      </w:pPr>
      <w:r w:rsidRPr="00956CDA">
        <w:rPr>
          <w:rFonts w:ascii="Felix Titling" w:eastAsia="Times New Roman" w:hAnsi="Felix Titling" w:cs="Arial"/>
          <w:b/>
          <w:color w:val="002060"/>
          <w:sz w:val="34"/>
          <w:szCs w:val="34"/>
          <w:lang w:val="en-IN" w:eastAsia="en-IN"/>
        </w:rPr>
        <w:t>CENTRAL UNIVERSITY OF KERALA</w:t>
      </w:r>
    </w:p>
    <w:p w:rsidR="009A4785" w:rsidRDefault="009A4785" w:rsidP="009A4785">
      <w:pPr>
        <w:tabs>
          <w:tab w:val="center" w:pos="4680"/>
          <w:tab w:val="right" w:pos="9360"/>
        </w:tabs>
        <w:spacing w:after="0" w:line="240" w:lineRule="auto"/>
        <w:ind w:left="-90" w:right="-450"/>
        <w:jc w:val="center"/>
        <w:rPr>
          <w:rFonts w:ascii="Cambria" w:eastAsia="Times New Roman" w:hAnsi="Cambria" w:cs="Kartika"/>
          <w:b/>
          <w:bCs/>
          <w:i/>
          <w:color w:val="17365D"/>
          <w:sz w:val="20"/>
        </w:rPr>
      </w:pPr>
      <w:r w:rsidRPr="00956CDA">
        <w:rPr>
          <w:rFonts w:ascii="Arial Unicode MS" w:eastAsia="Arial Unicode MS" w:hAnsi="Arial Unicode MS" w:cs="Arial Unicode MS"/>
          <w:b/>
          <w:bCs/>
          <w:i/>
          <w:sz w:val="18"/>
          <w:szCs w:val="18"/>
        </w:rPr>
        <w:t xml:space="preserve">( </w:t>
      </w:r>
      <w:r w:rsidRPr="00956CDA">
        <w:rPr>
          <w:rFonts w:ascii="Arial Unicode MS" w:eastAsia="Arial Unicode MS" w:hAnsi="Arial Unicode MS" w:cs="Arial Unicode MS" w:hint="cs"/>
          <w:b/>
          <w:bCs/>
          <w:i/>
          <w:color w:val="17365D"/>
          <w:sz w:val="18"/>
          <w:szCs w:val="18"/>
          <w:cs/>
          <w:lang w:bidi="hi-IN"/>
        </w:rPr>
        <w:t>संसद के अधिनियम</w:t>
      </w:r>
      <w:r w:rsidRPr="00956CDA">
        <w:rPr>
          <w:rFonts w:ascii="Arial Unicode MS" w:eastAsia="Arial Unicode MS" w:hAnsi="Arial Unicode MS" w:cs="Arial Unicode MS" w:hint="cs"/>
          <w:b/>
          <w:bCs/>
          <w:i/>
          <w:color w:val="17365D"/>
          <w:sz w:val="18"/>
          <w:szCs w:val="18"/>
          <w:rtl/>
          <w:cs/>
        </w:rPr>
        <w:t xml:space="preserve">, </w:t>
      </w:r>
      <w:r w:rsidRPr="00956CDA">
        <w:rPr>
          <w:rFonts w:ascii="Arial Unicode MS" w:eastAsia="Arial Unicode MS" w:hAnsi="Arial Unicode MS" w:cs="Arial Unicode MS" w:hint="cs"/>
          <w:b/>
          <w:bCs/>
          <w:i/>
          <w:color w:val="17365D"/>
          <w:sz w:val="18"/>
          <w:szCs w:val="18"/>
          <w:rtl/>
          <w:cs/>
          <w:lang w:bidi="hi-IN"/>
        </w:rPr>
        <w:t xml:space="preserve">वर्ष </w:t>
      </w:r>
      <w:r w:rsidRPr="00956CDA">
        <w:rPr>
          <w:rFonts w:ascii="Arial Unicode MS" w:eastAsia="Arial Unicode MS" w:hAnsi="Arial Unicode MS" w:cs="Arial Unicode MS" w:hint="cs"/>
          <w:b/>
          <w:bCs/>
          <w:i/>
          <w:color w:val="17365D"/>
          <w:sz w:val="18"/>
          <w:szCs w:val="18"/>
          <w:rtl/>
          <w:cs/>
        </w:rPr>
        <w:t xml:space="preserve">2009 </w:t>
      </w:r>
      <w:r w:rsidRPr="00956CDA">
        <w:rPr>
          <w:rFonts w:ascii="Arial Unicode MS" w:eastAsia="Arial Unicode MS" w:hAnsi="Arial Unicode MS" w:cs="Arial Unicode MS" w:hint="cs"/>
          <w:b/>
          <w:bCs/>
          <w:i/>
          <w:color w:val="17365D"/>
          <w:sz w:val="18"/>
          <w:szCs w:val="18"/>
          <w:rtl/>
          <w:cs/>
          <w:lang w:bidi="hi-IN"/>
        </w:rPr>
        <w:t>द्वारा स्थापित</w:t>
      </w:r>
      <w:r w:rsidRPr="00956CDA">
        <w:rPr>
          <w:rFonts w:ascii="Cambria" w:eastAsia="Times New Roman" w:hAnsi="Cambria" w:cs="Kartika" w:hint="cs"/>
          <w:b/>
          <w:bCs/>
          <w:i/>
          <w:color w:val="17365D"/>
          <w:sz w:val="18"/>
          <w:szCs w:val="18"/>
          <w:rtl/>
          <w:cs/>
        </w:rPr>
        <w:t xml:space="preserve">/ </w:t>
      </w:r>
      <w:r w:rsidRPr="00956CDA">
        <w:rPr>
          <w:rFonts w:ascii="Cambria" w:eastAsia="Times New Roman" w:hAnsi="Cambria" w:cs="Kartika"/>
          <w:b/>
          <w:bCs/>
          <w:i/>
          <w:color w:val="17365D"/>
          <w:sz w:val="18"/>
          <w:szCs w:val="18"/>
        </w:rPr>
        <w:t>Established under the Act of Parliament</w:t>
      </w:r>
      <w:r w:rsidRPr="00956CDA">
        <w:rPr>
          <w:rFonts w:ascii="Cambria" w:eastAsia="Times New Roman" w:hAnsi="Cambria" w:cs="Kartika"/>
          <w:b/>
          <w:bCs/>
          <w:i/>
          <w:color w:val="17365D"/>
          <w:sz w:val="20"/>
        </w:rPr>
        <w:t>in 2009)</w:t>
      </w:r>
    </w:p>
    <w:p w:rsidR="00584D55" w:rsidRDefault="00584D55" w:rsidP="009A4785">
      <w:pPr>
        <w:pBdr>
          <w:bottom w:val="single" w:sz="6" w:space="1" w:color="auto"/>
        </w:pBdr>
        <w:tabs>
          <w:tab w:val="center" w:pos="4680"/>
          <w:tab w:val="right" w:pos="9360"/>
        </w:tabs>
        <w:spacing w:after="0" w:line="240" w:lineRule="auto"/>
        <w:ind w:left="-90" w:right="-450"/>
        <w:jc w:val="center"/>
        <w:rPr>
          <w:rFonts w:ascii="Cambria" w:eastAsia="Times New Roman" w:hAnsi="Cambria" w:cs="Kartika"/>
          <w:b/>
          <w:bCs/>
          <w:i/>
          <w:color w:val="17365D"/>
          <w:sz w:val="20"/>
        </w:rPr>
      </w:pPr>
      <w:r>
        <w:rPr>
          <w:rFonts w:ascii="Bookman Old Style" w:eastAsia="Arial Unicode MS" w:hAnsi="Bookman Old Style" w:cs="Arial Unicode MS"/>
          <w:b/>
          <w:bCs/>
          <w:noProof/>
          <w:color w:val="002060"/>
          <w:sz w:val="18"/>
          <w:szCs w:val="18"/>
        </w:rPr>
        <w:t xml:space="preserve">TEJASWINI HILLS, </w:t>
      </w:r>
      <w:r w:rsidRPr="00385FBE">
        <w:rPr>
          <w:rFonts w:ascii="Bookman Old Style" w:eastAsia="Arial Unicode MS" w:hAnsi="Bookman Old Style" w:cs="Arial Unicode MS"/>
          <w:b/>
          <w:bCs/>
          <w:noProof/>
          <w:color w:val="002060"/>
          <w:sz w:val="18"/>
          <w:szCs w:val="18"/>
        </w:rPr>
        <w:t>PERIYA P.O., KASARAGOD – 671316,KERALA</w:t>
      </w:r>
    </w:p>
    <w:p w:rsidR="00584D55" w:rsidRDefault="00584D55">
      <w:pPr>
        <w:spacing w:after="0" w:line="240" w:lineRule="auto"/>
        <w:jc w:val="center"/>
        <w:rPr>
          <w:rFonts w:ascii="Times New Roman" w:hAnsi="Times New Roman" w:cs="Times New Roman"/>
          <w:b/>
          <w:bCs/>
          <w:sz w:val="28"/>
          <w:szCs w:val="28"/>
        </w:rPr>
      </w:pPr>
    </w:p>
    <w:p w:rsidR="00E46EA5" w:rsidRPr="00CF15F2" w:rsidRDefault="00E46EA5">
      <w:pPr>
        <w:spacing w:after="0" w:line="240" w:lineRule="auto"/>
        <w:jc w:val="center"/>
        <w:rPr>
          <w:rFonts w:ascii="Times New Roman" w:hAnsi="Times New Roman" w:cs="Times New Roman"/>
          <w:b/>
          <w:bCs/>
          <w:sz w:val="28"/>
          <w:szCs w:val="28"/>
        </w:rPr>
      </w:pPr>
      <w:r w:rsidRPr="00CF15F2">
        <w:rPr>
          <w:rFonts w:ascii="Times New Roman" w:hAnsi="Times New Roman" w:cs="Times New Roman"/>
          <w:b/>
          <w:bCs/>
          <w:sz w:val="28"/>
          <w:szCs w:val="28"/>
        </w:rPr>
        <w:t xml:space="preserve">Application form for Teaching Positions </w:t>
      </w:r>
    </w:p>
    <w:p w:rsidR="00E46EA5" w:rsidRDefault="00E46EA5" w:rsidP="00DD10F7">
      <w:pPr>
        <w:spacing w:after="0" w:line="240" w:lineRule="auto"/>
        <w:jc w:val="center"/>
        <w:rPr>
          <w:rFonts w:ascii="Times New Roman" w:hAnsi="Times New Roman" w:cs="Times New Roman"/>
          <w:b/>
          <w:sz w:val="24"/>
          <w:szCs w:val="24"/>
        </w:rPr>
      </w:pPr>
    </w:p>
    <w:tbl>
      <w:tblPr>
        <w:tblW w:w="0" w:type="auto"/>
        <w:tblInd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4C562F" w:rsidTr="00FE0092">
        <w:trPr>
          <w:trHeight w:val="1920"/>
        </w:trPr>
        <w:tc>
          <w:tcPr>
            <w:tcW w:w="1845" w:type="dxa"/>
            <w:vAlign w:val="center"/>
          </w:tcPr>
          <w:p w:rsidR="004C562F" w:rsidRPr="004C562F" w:rsidRDefault="004C562F" w:rsidP="00FE0092">
            <w:pPr>
              <w:spacing w:after="0" w:line="240" w:lineRule="auto"/>
              <w:jc w:val="center"/>
              <w:rPr>
                <w:rFonts w:ascii="Times New Roman" w:hAnsi="Times New Roman" w:cs="Times New Roman"/>
                <w:bCs/>
                <w:sz w:val="24"/>
                <w:szCs w:val="24"/>
              </w:rPr>
            </w:pPr>
            <w:r w:rsidRPr="004C562F">
              <w:rPr>
                <w:rFonts w:ascii="Times New Roman" w:hAnsi="Times New Roman" w:cs="Times New Roman"/>
                <w:bCs/>
                <w:sz w:val="24"/>
                <w:szCs w:val="24"/>
              </w:rPr>
              <w:t>Paste self-attested Photo here</w:t>
            </w:r>
          </w:p>
        </w:tc>
      </w:tr>
    </w:tbl>
    <w:p w:rsidR="00F96DC1" w:rsidRPr="00584D55" w:rsidRDefault="00F96DC1" w:rsidP="00E46EA5">
      <w:pPr>
        <w:spacing w:after="0" w:line="240" w:lineRule="auto"/>
        <w:rPr>
          <w:rFonts w:ascii="Times New Roman" w:hAnsi="Times New Roman" w:cs="Times New Roman"/>
          <w:b/>
          <w:sz w:val="4"/>
          <w:szCs w:val="4"/>
        </w:rPr>
      </w:pPr>
    </w:p>
    <w:p w:rsidR="00F96DC1" w:rsidRDefault="00F96DC1" w:rsidP="00F96DC1">
      <w:pPr>
        <w:spacing w:after="0" w:line="240" w:lineRule="auto"/>
        <w:rPr>
          <w:rFonts w:ascii="Times New Roman" w:hAnsi="Times New Roman" w:cs="Times New Roman"/>
          <w:b/>
          <w:sz w:val="24"/>
          <w:szCs w:val="24"/>
        </w:rPr>
      </w:pPr>
    </w:p>
    <w:p w:rsidR="00F96DC1" w:rsidRDefault="00F96DC1" w:rsidP="00F96DC1">
      <w:pPr>
        <w:spacing w:after="0" w:line="240" w:lineRule="auto"/>
        <w:ind w:left="3600" w:hanging="3600"/>
        <w:jc w:val="both"/>
        <w:rPr>
          <w:rFonts w:ascii="Times New Roman" w:hAnsi="Times New Roman" w:cs="Times New Roman"/>
          <w:b/>
          <w:sz w:val="24"/>
          <w:szCs w:val="24"/>
        </w:rPr>
      </w:pPr>
      <w:r w:rsidRPr="00F9011A">
        <w:rPr>
          <w:rFonts w:ascii="Times New Roman" w:hAnsi="Times New Roman" w:cs="Times New Roman"/>
          <w:b/>
          <w:sz w:val="24"/>
          <w:szCs w:val="24"/>
        </w:rPr>
        <w:t xml:space="preserve">Application for </w:t>
      </w:r>
      <w:r>
        <w:rPr>
          <w:rFonts w:ascii="Times New Roman" w:hAnsi="Times New Roman" w:cs="Times New Roman"/>
          <w:b/>
          <w:sz w:val="24"/>
          <w:szCs w:val="24"/>
        </w:rPr>
        <w:t>the post of (Tick mark the appropriate post)</w:t>
      </w:r>
    </w:p>
    <w:p w:rsidR="00F96DC1" w:rsidRDefault="00F96DC1" w:rsidP="00F96DC1">
      <w:pPr>
        <w:spacing w:after="0" w:line="240" w:lineRule="auto"/>
        <w:ind w:left="3600" w:hanging="3600"/>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2410"/>
      </w:tblGrid>
      <w:tr w:rsidR="00F96DC1" w:rsidRPr="009F1807" w:rsidTr="00FA521E">
        <w:trPr>
          <w:trHeight w:val="466"/>
        </w:trPr>
        <w:tc>
          <w:tcPr>
            <w:tcW w:w="4817" w:type="dxa"/>
            <w:shd w:val="clear" w:color="auto" w:fill="auto"/>
            <w:vAlign w:val="center"/>
          </w:tcPr>
          <w:p w:rsidR="00F96DC1" w:rsidRPr="00286B41" w:rsidRDefault="00F96DC1" w:rsidP="009F1807">
            <w:pPr>
              <w:spacing w:after="0" w:line="240" w:lineRule="auto"/>
              <w:rPr>
                <w:rFonts w:ascii="Times New Roman" w:hAnsi="Times New Roman" w:cs="Times New Roman"/>
                <w:sz w:val="32"/>
                <w:szCs w:val="24"/>
              </w:rPr>
            </w:pPr>
            <w:r w:rsidRPr="00286B41">
              <w:rPr>
                <w:rFonts w:ascii="Times New Roman" w:hAnsi="Times New Roman" w:cs="Times New Roman"/>
                <w:sz w:val="24"/>
                <w:szCs w:val="24"/>
              </w:rPr>
              <w:t xml:space="preserve">Assistant Professor </w:t>
            </w:r>
          </w:p>
        </w:tc>
        <w:tc>
          <w:tcPr>
            <w:tcW w:w="2410" w:type="dxa"/>
            <w:shd w:val="clear" w:color="auto" w:fill="auto"/>
          </w:tcPr>
          <w:p w:rsidR="00F96DC1" w:rsidRPr="009F1807" w:rsidRDefault="00F96DC1" w:rsidP="00B06271">
            <w:pPr>
              <w:spacing w:after="0" w:line="240" w:lineRule="auto"/>
              <w:jc w:val="center"/>
              <w:rPr>
                <w:rFonts w:ascii="Times New Roman" w:hAnsi="Times New Roman" w:cs="Times New Roman"/>
                <w:sz w:val="28"/>
                <w:szCs w:val="24"/>
              </w:rPr>
            </w:pPr>
          </w:p>
        </w:tc>
      </w:tr>
      <w:tr w:rsidR="00F96DC1" w:rsidRPr="009F1807" w:rsidTr="00FA521E">
        <w:trPr>
          <w:trHeight w:val="452"/>
        </w:trPr>
        <w:tc>
          <w:tcPr>
            <w:tcW w:w="4817" w:type="dxa"/>
            <w:shd w:val="clear" w:color="auto" w:fill="auto"/>
            <w:vAlign w:val="center"/>
          </w:tcPr>
          <w:p w:rsidR="00F96DC1" w:rsidRPr="00286B41" w:rsidRDefault="00F96DC1" w:rsidP="009F1807">
            <w:pPr>
              <w:spacing w:after="0" w:line="240" w:lineRule="auto"/>
              <w:rPr>
                <w:rFonts w:ascii="Times New Roman" w:hAnsi="Times New Roman" w:cs="Times New Roman"/>
                <w:sz w:val="32"/>
                <w:szCs w:val="24"/>
              </w:rPr>
            </w:pPr>
            <w:r w:rsidRPr="00286B41">
              <w:rPr>
                <w:rFonts w:ascii="Times New Roman" w:hAnsi="Times New Roman" w:cs="Times New Roman"/>
                <w:sz w:val="24"/>
                <w:szCs w:val="24"/>
              </w:rPr>
              <w:t xml:space="preserve">Associate Professor </w:t>
            </w:r>
          </w:p>
        </w:tc>
        <w:tc>
          <w:tcPr>
            <w:tcW w:w="2410" w:type="dxa"/>
            <w:shd w:val="clear" w:color="auto" w:fill="auto"/>
          </w:tcPr>
          <w:p w:rsidR="00F96DC1" w:rsidRPr="009F1807" w:rsidRDefault="00F96DC1" w:rsidP="00B06271">
            <w:pPr>
              <w:spacing w:after="0" w:line="240" w:lineRule="auto"/>
              <w:jc w:val="center"/>
              <w:rPr>
                <w:rFonts w:ascii="Times New Roman" w:hAnsi="Times New Roman" w:cs="Times New Roman"/>
                <w:sz w:val="28"/>
                <w:szCs w:val="24"/>
              </w:rPr>
            </w:pPr>
          </w:p>
        </w:tc>
      </w:tr>
      <w:tr w:rsidR="00F96DC1" w:rsidRPr="009F1807" w:rsidTr="00FA521E">
        <w:trPr>
          <w:trHeight w:val="410"/>
        </w:trPr>
        <w:tc>
          <w:tcPr>
            <w:tcW w:w="4817" w:type="dxa"/>
            <w:shd w:val="clear" w:color="auto" w:fill="auto"/>
            <w:vAlign w:val="center"/>
          </w:tcPr>
          <w:p w:rsidR="00F96DC1" w:rsidRPr="009F1807" w:rsidRDefault="00F96DC1" w:rsidP="009F1807">
            <w:pPr>
              <w:spacing w:after="0" w:line="240" w:lineRule="auto"/>
              <w:rPr>
                <w:rFonts w:ascii="Times New Roman" w:hAnsi="Times New Roman" w:cs="Times New Roman"/>
                <w:sz w:val="28"/>
                <w:szCs w:val="24"/>
              </w:rPr>
            </w:pPr>
            <w:r w:rsidRPr="00192C51">
              <w:rPr>
                <w:rFonts w:ascii="Times New Roman" w:hAnsi="Times New Roman" w:cs="Times New Roman"/>
                <w:sz w:val="24"/>
                <w:szCs w:val="24"/>
              </w:rPr>
              <w:t xml:space="preserve">Professor </w:t>
            </w:r>
          </w:p>
        </w:tc>
        <w:tc>
          <w:tcPr>
            <w:tcW w:w="2410" w:type="dxa"/>
            <w:shd w:val="clear" w:color="auto" w:fill="auto"/>
          </w:tcPr>
          <w:p w:rsidR="00F96DC1" w:rsidRPr="009F1807" w:rsidRDefault="00F96DC1" w:rsidP="00B06271">
            <w:pPr>
              <w:spacing w:after="0" w:line="240" w:lineRule="auto"/>
              <w:jc w:val="center"/>
              <w:rPr>
                <w:rFonts w:ascii="Times New Roman" w:hAnsi="Times New Roman" w:cs="Times New Roman"/>
                <w:sz w:val="28"/>
                <w:szCs w:val="24"/>
              </w:rPr>
            </w:pPr>
          </w:p>
        </w:tc>
      </w:tr>
    </w:tbl>
    <w:p w:rsidR="00F96DC1" w:rsidRPr="00584D55" w:rsidRDefault="00F96DC1" w:rsidP="00F96DC1">
      <w:pPr>
        <w:rPr>
          <w:rFonts w:ascii="Times New Roman" w:hAnsi="Times New Roman" w:cs="Times New Roman"/>
          <w:b/>
          <w:sz w:val="10"/>
          <w:szCs w:val="10"/>
        </w:rPr>
      </w:pPr>
    </w:p>
    <w:p w:rsidR="00F96DC1" w:rsidRDefault="00F96DC1" w:rsidP="00F96DC1">
      <w:pPr>
        <w:rPr>
          <w:rFonts w:ascii="Times New Roman" w:hAnsi="Times New Roman" w:cs="Times New Roman"/>
          <w:b/>
          <w:sz w:val="24"/>
          <w:szCs w:val="24"/>
        </w:rPr>
      </w:pPr>
      <w:r>
        <w:rPr>
          <w:rFonts w:ascii="Times New Roman" w:hAnsi="Times New Roman" w:cs="Times New Roman"/>
          <w:b/>
          <w:sz w:val="24"/>
          <w:szCs w:val="24"/>
        </w:rPr>
        <w:t xml:space="preserve">In the </w:t>
      </w:r>
      <w:r w:rsidRPr="00F96DC1">
        <w:rPr>
          <w:rFonts w:ascii="Times New Roman" w:hAnsi="Times New Roman" w:cs="Times New Roman"/>
          <w:b/>
          <w:sz w:val="24"/>
          <w:szCs w:val="24"/>
        </w:rPr>
        <w:t>Department</w:t>
      </w:r>
      <w:r>
        <w:rPr>
          <w:rFonts w:ascii="Times New Roman" w:hAnsi="Times New Roman" w:cs="Times New Roman"/>
          <w:b/>
          <w:sz w:val="24"/>
          <w:szCs w:val="24"/>
        </w:rPr>
        <w:t xml:space="preserve"> of</w:t>
      </w:r>
      <w:r w:rsidRPr="00F96DC1">
        <w:rPr>
          <w:rFonts w:ascii="Times New Roman" w:hAnsi="Times New Roman" w:cs="Times New Roman"/>
          <w:b/>
          <w:sz w:val="24"/>
          <w:szCs w:val="24"/>
        </w:rPr>
        <w:t xml:space="preserve">:  </w:t>
      </w:r>
    </w:p>
    <w:p w:rsidR="005D6AC7" w:rsidRDefault="00AE2462" w:rsidP="00E46EA5">
      <w:pPr>
        <w:spacing w:after="0" w:line="240" w:lineRule="auto"/>
        <w:rPr>
          <w:rFonts w:ascii="Times New Roman" w:hAnsi="Times New Roman" w:cs="Times New Roman"/>
          <w:b/>
          <w:sz w:val="24"/>
          <w:szCs w:val="24"/>
        </w:rPr>
      </w:pPr>
      <w:r>
        <w:rPr>
          <w:rFonts w:ascii="Times New Roman" w:hAnsi="Times New Roman" w:cs="Times New Roman"/>
          <w:b/>
          <w:sz w:val="24"/>
          <w:szCs w:val="24"/>
        </w:rPr>
        <w:t>Details of application fee paid</w:t>
      </w:r>
    </w:p>
    <w:p w:rsidR="00F96DC1" w:rsidRDefault="00F96DC1" w:rsidP="00E46EA5">
      <w:pPr>
        <w:spacing w:after="0" w:line="240" w:lineRule="auto"/>
        <w:rPr>
          <w:rFonts w:ascii="Times New Roman" w:hAnsi="Times New Roman" w:cs="Times New Roman"/>
          <w:b/>
          <w:sz w:val="24"/>
          <w:szCs w:val="24"/>
        </w:rPr>
      </w:pP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260"/>
        <w:gridCol w:w="1701"/>
      </w:tblGrid>
      <w:tr w:rsidR="004C562F" w:rsidRPr="00E12B3F" w:rsidTr="00FA521E">
        <w:tc>
          <w:tcPr>
            <w:tcW w:w="2235" w:type="dxa"/>
            <w:shd w:val="clear" w:color="auto" w:fill="auto"/>
          </w:tcPr>
          <w:p w:rsidR="004C562F" w:rsidRPr="0046230E" w:rsidRDefault="004C562F" w:rsidP="00E12B3F">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DD No &amp; Date </w:t>
            </w:r>
          </w:p>
        </w:tc>
        <w:tc>
          <w:tcPr>
            <w:tcW w:w="3260" w:type="dxa"/>
            <w:shd w:val="clear" w:color="auto" w:fill="auto"/>
          </w:tcPr>
          <w:p w:rsidR="004C562F" w:rsidRPr="0046230E" w:rsidRDefault="004C562F" w:rsidP="00E12B3F">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Bank &amp; Branch </w:t>
            </w:r>
          </w:p>
        </w:tc>
        <w:tc>
          <w:tcPr>
            <w:tcW w:w="1701" w:type="dxa"/>
            <w:shd w:val="clear" w:color="auto" w:fill="auto"/>
          </w:tcPr>
          <w:p w:rsidR="004C562F" w:rsidRPr="0046230E" w:rsidRDefault="004C562F" w:rsidP="00E12B3F">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Rs</w:t>
            </w:r>
          </w:p>
        </w:tc>
      </w:tr>
      <w:tr w:rsidR="004C562F" w:rsidRPr="00E12B3F" w:rsidTr="00FA521E">
        <w:trPr>
          <w:trHeight w:val="601"/>
        </w:trPr>
        <w:tc>
          <w:tcPr>
            <w:tcW w:w="2235" w:type="dxa"/>
            <w:shd w:val="clear" w:color="auto" w:fill="auto"/>
          </w:tcPr>
          <w:p w:rsidR="004C562F" w:rsidRPr="00E12B3F" w:rsidRDefault="004C562F" w:rsidP="00E12B3F">
            <w:pPr>
              <w:spacing w:after="0" w:line="240" w:lineRule="auto"/>
              <w:rPr>
                <w:rFonts w:ascii="Times New Roman" w:hAnsi="Times New Roman" w:cs="Times New Roman"/>
                <w:b/>
                <w:sz w:val="24"/>
                <w:szCs w:val="24"/>
              </w:rPr>
            </w:pPr>
          </w:p>
        </w:tc>
        <w:tc>
          <w:tcPr>
            <w:tcW w:w="3260" w:type="dxa"/>
            <w:shd w:val="clear" w:color="auto" w:fill="auto"/>
          </w:tcPr>
          <w:p w:rsidR="004C562F" w:rsidRPr="00E12B3F" w:rsidRDefault="004C562F" w:rsidP="00E12B3F">
            <w:pPr>
              <w:spacing w:after="0" w:line="240" w:lineRule="auto"/>
              <w:rPr>
                <w:rFonts w:ascii="Times New Roman" w:hAnsi="Times New Roman" w:cs="Times New Roman"/>
                <w:b/>
                <w:sz w:val="24"/>
                <w:szCs w:val="24"/>
              </w:rPr>
            </w:pPr>
          </w:p>
        </w:tc>
        <w:tc>
          <w:tcPr>
            <w:tcW w:w="1701" w:type="dxa"/>
            <w:shd w:val="clear" w:color="auto" w:fill="auto"/>
          </w:tcPr>
          <w:p w:rsidR="004C562F" w:rsidRPr="00E12B3F" w:rsidRDefault="004C562F" w:rsidP="00E12B3F">
            <w:pPr>
              <w:spacing w:after="0" w:line="240" w:lineRule="auto"/>
              <w:rPr>
                <w:rFonts w:ascii="Times New Roman" w:hAnsi="Times New Roman" w:cs="Times New Roman"/>
                <w:b/>
                <w:sz w:val="24"/>
                <w:szCs w:val="24"/>
              </w:rPr>
            </w:pPr>
          </w:p>
        </w:tc>
      </w:tr>
    </w:tbl>
    <w:p w:rsidR="00AE2462" w:rsidRDefault="00AE2462" w:rsidP="00E46EA5">
      <w:pPr>
        <w:spacing w:after="0" w:line="240" w:lineRule="auto"/>
        <w:rPr>
          <w:rFonts w:ascii="Times New Roman" w:hAnsi="Times New Roman" w:cs="Times New Roman"/>
          <w:b/>
          <w:sz w:val="24"/>
          <w:szCs w:val="24"/>
        </w:rPr>
      </w:pPr>
    </w:p>
    <w:p w:rsidR="005D6AC7" w:rsidRDefault="00F96DC1" w:rsidP="00D16FE2">
      <w:pPr>
        <w:spacing w:after="0" w:line="240" w:lineRule="auto"/>
        <w:jc w:val="center"/>
        <w:rPr>
          <w:rFonts w:ascii="Times New Roman" w:hAnsi="Times New Roman" w:cs="Times New Roman"/>
          <w:b/>
          <w:sz w:val="24"/>
          <w:szCs w:val="24"/>
        </w:rPr>
      </w:pPr>
      <w:r w:rsidRPr="007A4FA1">
        <w:rPr>
          <w:rFonts w:ascii="Times New Roman" w:hAnsi="Times New Roman" w:cs="Times New Roman"/>
          <w:b/>
          <w:sz w:val="24"/>
          <w:szCs w:val="24"/>
        </w:rPr>
        <w:t xml:space="preserve">Part </w:t>
      </w:r>
      <w:r w:rsidR="00F662DC" w:rsidRPr="007A4FA1">
        <w:rPr>
          <w:rFonts w:ascii="Times New Roman" w:hAnsi="Times New Roman" w:cs="Times New Roman"/>
          <w:b/>
          <w:sz w:val="24"/>
          <w:szCs w:val="24"/>
        </w:rPr>
        <w:t>A:</w:t>
      </w:r>
      <w:r w:rsidRPr="007A4FA1">
        <w:rPr>
          <w:rFonts w:ascii="Times New Roman" w:hAnsi="Times New Roman" w:cs="Times New Roman"/>
          <w:b/>
          <w:sz w:val="24"/>
          <w:szCs w:val="24"/>
        </w:rPr>
        <w:t xml:space="preserve"> Personal and Academic Profile</w:t>
      </w:r>
    </w:p>
    <w:p w:rsidR="00E27894" w:rsidRDefault="00E27894" w:rsidP="00D16FE2">
      <w:pPr>
        <w:spacing w:after="0" w:line="240" w:lineRule="auto"/>
        <w:jc w:val="center"/>
        <w:rPr>
          <w:rFonts w:ascii="Times New Roman" w:hAnsi="Times New Roman" w:cs="Times New Roman"/>
          <w:b/>
          <w:sz w:val="24"/>
          <w:szCs w:val="24"/>
        </w:rPr>
      </w:pPr>
    </w:p>
    <w:p w:rsidR="00E27894" w:rsidRPr="007A4FA1" w:rsidRDefault="00E27894" w:rsidP="00D16FE2">
      <w:pPr>
        <w:spacing w:after="0" w:line="240" w:lineRule="auto"/>
        <w:jc w:val="center"/>
        <w:rPr>
          <w:rFonts w:ascii="Times New Roman" w:hAnsi="Times New Roman" w:cs="Times New Roman"/>
          <w:b/>
          <w:sz w:val="24"/>
          <w:szCs w:val="24"/>
        </w:rPr>
      </w:pPr>
    </w:p>
    <w:p w:rsidR="005D6AC7" w:rsidRPr="00F9011A" w:rsidRDefault="005D6AC7">
      <w:pPr>
        <w:spacing w:after="0" w:line="240" w:lineRule="auto"/>
        <w:ind w:left="3600" w:hanging="3600"/>
        <w:rPr>
          <w:rFonts w:ascii="Times New Roman" w:hAnsi="Times New Roman" w:cs="Times New Roman"/>
          <w:sz w:val="24"/>
          <w:szCs w:val="24"/>
        </w:rPr>
      </w:pPr>
    </w:p>
    <w:tbl>
      <w:tblPr>
        <w:tblW w:w="0" w:type="auto"/>
        <w:tblInd w:w="108" w:type="dxa"/>
        <w:tblLayout w:type="fixed"/>
        <w:tblLook w:val="0000"/>
      </w:tblPr>
      <w:tblGrid>
        <w:gridCol w:w="540"/>
        <w:gridCol w:w="3713"/>
        <w:gridCol w:w="870"/>
        <w:gridCol w:w="12"/>
        <w:gridCol w:w="715"/>
        <w:gridCol w:w="990"/>
        <w:gridCol w:w="673"/>
        <w:gridCol w:w="1276"/>
        <w:gridCol w:w="359"/>
        <w:gridCol w:w="762"/>
      </w:tblGrid>
      <w:tr w:rsidR="005D6AC7" w:rsidRPr="00F9011A" w:rsidTr="00F96DC1">
        <w:tc>
          <w:tcPr>
            <w:tcW w:w="5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r w:rsidRPr="00F9011A">
              <w:rPr>
                <w:rFonts w:ascii="Times New Roman" w:hAnsi="Times New Roman" w:cs="Times New Roman"/>
                <w:sz w:val="24"/>
                <w:szCs w:val="24"/>
              </w:rPr>
              <w:t>1</w:t>
            </w:r>
          </w:p>
        </w:tc>
        <w:tc>
          <w:tcPr>
            <w:tcW w:w="3713"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Name (in Block Letters)</w:t>
            </w:r>
          </w:p>
          <w:p w:rsidR="00647770" w:rsidRPr="0046230E" w:rsidRDefault="0064777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 SSLC </w:t>
            </w:r>
            <w:r w:rsidR="004F34A5">
              <w:rPr>
                <w:rFonts w:ascii="Times New Roman" w:hAnsi="Times New Roman" w:cs="Times New Roman"/>
                <w:sz w:val="24"/>
                <w:szCs w:val="24"/>
              </w:rPr>
              <w:t>/Matric C</w:t>
            </w:r>
            <w:r w:rsidR="009D68EE">
              <w:rPr>
                <w:rFonts w:ascii="Times New Roman" w:hAnsi="Times New Roman" w:cs="Times New Roman"/>
                <w:sz w:val="24"/>
                <w:szCs w:val="24"/>
              </w:rPr>
              <w:t xml:space="preserve">ertificate) </w:t>
            </w:r>
          </w:p>
          <w:p w:rsidR="00F96DC1" w:rsidRPr="00D540E7" w:rsidRDefault="00F96DC1">
            <w:pPr>
              <w:snapToGrid w:val="0"/>
              <w:spacing w:after="0" w:line="240" w:lineRule="auto"/>
              <w:rPr>
                <w:rFonts w:ascii="Times New Roman" w:hAnsi="Times New Roman" w:cs="Times New Roman"/>
                <w:sz w:val="12"/>
                <w:szCs w:val="12"/>
              </w:rPr>
            </w:pPr>
          </w:p>
          <w:p w:rsidR="005D6AC7" w:rsidRPr="0046230E" w:rsidRDefault="005D6AC7">
            <w:pPr>
              <w:spacing w:after="0" w:line="240" w:lineRule="auto"/>
              <w:rPr>
                <w:rFonts w:ascii="Times New Roman" w:hAnsi="Times New Roman" w:cs="Times New Roman"/>
                <w:sz w:val="24"/>
                <w:szCs w:val="24"/>
              </w:rPr>
            </w:pPr>
          </w:p>
        </w:tc>
        <w:tc>
          <w:tcPr>
            <w:tcW w:w="882" w:type="dxa"/>
            <w:gridSpan w:val="2"/>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4775" w:type="dxa"/>
            <w:gridSpan w:val="6"/>
            <w:tcBorders>
              <w:top w:val="single" w:sz="4" w:space="0" w:color="000000"/>
              <w:bottom w:val="single" w:sz="4" w:space="0" w:color="000000"/>
              <w:right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r>
      <w:tr w:rsidR="00DB0B1A" w:rsidRPr="00F9011A" w:rsidTr="002A3469">
        <w:tc>
          <w:tcPr>
            <w:tcW w:w="540" w:type="dxa"/>
            <w:vMerge w:val="restart"/>
            <w:tcBorders>
              <w:top w:val="single" w:sz="4" w:space="0" w:color="000000"/>
              <w:left w:val="single" w:sz="4" w:space="0" w:color="000000"/>
            </w:tcBorders>
            <w:shd w:val="clear" w:color="auto" w:fill="auto"/>
          </w:tcPr>
          <w:p w:rsidR="00DB0B1A" w:rsidRDefault="00DB0B1A">
            <w:pPr>
              <w:snapToGrid w:val="0"/>
              <w:spacing w:after="0" w:line="240" w:lineRule="auto"/>
              <w:jc w:val="center"/>
              <w:rPr>
                <w:rFonts w:ascii="Times New Roman" w:hAnsi="Times New Roman" w:cs="Times New Roman"/>
                <w:sz w:val="24"/>
                <w:szCs w:val="24"/>
              </w:rPr>
            </w:pPr>
          </w:p>
          <w:p w:rsidR="00DB0B1A" w:rsidRDefault="00DB0B1A" w:rsidP="002A3469">
            <w:pPr>
              <w:snapToGrid w:val="0"/>
              <w:spacing w:after="0" w:line="240" w:lineRule="auto"/>
              <w:jc w:val="center"/>
              <w:rPr>
                <w:rFonts w:ascii="Times New Roman" w:hAnsi="Times New Roman" w:cs="Times New Roman"/>
                <w:sz w:val="24"/>
                <w:szCs w:val="24"/>
              </w:rPr>
            </w:pPr>
            <w:r w:rsidRPr="00F9011A">
              <w:rPr>
                <w:rFonts w:ascii="Times New Roman" w:hAnsi="Times New Roman" w:cs="Times New Roman"/>
                <w:sz w:val="24"/>
                <w:szCs w:val="24"/>
              </w:rPr>
              <w:t>2</w:t>
            </w:r>
          </w:p>
        </w:tc>
        <w:tc>
          <w:tcPr>
            <w:tcW w:w="3713" w:type="dxa"/>
            <w:vMerge w:val="restart"/>
            <w:tcBorders>
              <w:top w:val="single" w:sz="4" w:space="0" w:color="000000"/>
              <w:left w:val="single" w:sz="4" w:space="0" w:color="000000"/>
            </w:tcBorders>
            <w:shd w:val="clear" w:color="auto" w:fill="auto"/>
          </w:tcPr>
          <w:p w:rsidR="00DB0B1A" w:rsidRDefault="00DB0B1A" w:rsidP="00DB0B1A">
            <w:pPr>
              <w:pStyle w:val="ListParagraph"/>
              <w:numPr>
                <w:ilvl w:val="0"/>
                <w:numId w:val="32"/>
              </w:numPr>
              <w:snapToGrid w:val="0"/>
              <w:spacing w:after="0" w:line="240" w:lineRule="auto"/>
              <w:ind w:left="706"/>
              <w:rPr>
                <w:rFonts w:ascii="Times New Roman" w:hAnsi="Times New Roman" w:cs="Times New Roman"/>
                <w:sz w:val="24"/>
                <w:szCs w:val="24"/>
              </w:rPr>
            </w:pPr>
            <w:r w:rsidRPr="00DB0B1A">
              <w:rPr>
                <w:rFonts w:ascii="Times New Roman" w:hAnsi="Times New Roman" w:cs="Times New Roman"/>
                <w:sz w:val="24"/>
                <w:szCs w:val="24"/>
              </w:rPr>
              <w:t>Father’s Name</w:t>
            </w:r>
          </w:p>
          <w:p w:rsidR="00DB0B1A" w:rsidRPr="00DB0B1A" w:rsidRDefault="00DB0B1A" w:rsidP="00DB0B1A">
            <w:pPr>
              <w:snapToGrid w:val="0"/>
              <w:spacing w:after="0" w:line="240" w:lineRule="auto"/>
              <w:rPr>
                <w:rFonts w:ascii="Times New Roman" w:hAnsi="Times New Roman" w:cs="Times New Roman"/>
                <w:sz w:val="24"/>
                <w:szCs w:val="24"/>
              </w:rPr>
            </w:pPr>
          </w:p>
          <w:p w:rsidR="00DB0B1A" w:rsidRPr="00DB0B1A" w:rsidRDefault="00DB0B1A" w:rsidP="00DB0B1A">
            <w:pPr>
              <w:pStyle w:val="ListParagraph"/>
              <w:numPr>
                <w:ilvl w:val="0"/>
                <w:numId w:val="32"/>
              </w:numPr>
              <w:snapToGrid w:val="0"/>
              <w:spacing w:after="0" w:line="240" w:lineRule="auto"/>
              <w:ind w:left="706"/>
              <w:rPr>
                <w:rFonts w:ascii="Times New Roman" w:hAnsi="Times New Roman" w:cs="Times New Roman"/>
                <w:sz w:val="24"/>
                <w:szCs w:val="24"/>
              </w:rPr>
            </w:pPr>
            <w:r w:rsidRPr="00DB0B1A">
              <w:rPr>
                <w:rFonts w:ascii="Times New Roman" w:hAnsi="Times New Roman" w:cs="Times New Roman"/>
                <w:sz w:val="24"/>
                <w:szCs w:val="24"/>
              </w:rPr>
              <w:t>Mother’s Name</w:t>
            </w:r>
          </w:p>
          <w:p w:rsidR="00DB0B1A" w:rsidRPr="00DB0B1A" w:rsidRDefault="00DB0B1A" w:rsidP="00DC1A4B">
            <w:pPr>
              <w:spacing w:after="0" w:line="240" w:lineRule="auto"/>
              <w:rPr>
                <w:rFonts w:ascii="Times New Roman" w:hAnsi="Times New Roman" w:cs="Times New Roman"/>
                <w:sz w:val="24"/>
                <w:szCs w:val="24"/>
              </w:rPr>
            </w:pPr>
          </w:p>
        </w:tc>
        <w:tc>
          <w:tcPr>
            <w:tcW w:w="882" w:type="dxa"/>
            <w:gridSpan w:val="2"/>
            <w:tcBorders>
              <w:top w:val="single" w:sz="4" w:space="0" w:color="000000"/>
              <w:left w:val="single" w:sz="4" w:space="0" w:color="000000"/>
              <w:bottom w:val="single" w:sz="4" w:space="0" w:color="000000"/>
            </w:tcBorders>
            <w:shd w:val="clear" w:color="auto" w:fill="auto"/>
          </w:tcPr>
          <w:p w:rsidR="00DB0B1A" w:rsidRDefault="00DB0B1A">
            <w:pPr>
              <w:snapToGrid w:val="0"/>
              <w:spacing w:after="0" w:line="240" w:lineRule="auto"/>
              <w:jc w:val="center"/>
              <w:rPr>
                <w:rFonts w:ascii="Times New Roman" w:hAnsi="Times New Roman" w:cs="Times New Roman"/>
                <w:sz w:val="24"/>
                <w:szCs w:val="24"/>
              </w:rPr>
            </w:pPr>
          </w:p>
          <w:p w:rsidR="00DB0B1A" w:rsidRPr="00F9011A" w:rsidRDefault="00DB0B1A">
            <w:pPr>
              <w:snapToGrid w:val="0"/>
              <w:spacing w:after="0" w:line="240" w:lineRule="auto"/>
              <w:jc w:val="center"/>
              <w:rPr>
                <w:rFonts w:ascii="Times New Roman" w:hAnsi="Times New Roman" w:cs="Times New Roman"/>
                <w:sz w:val="24"/>
                <w:szCs w:val="24"/>
              </w:rPr>
            </w:pPr>
          </w:p>
        </w:tc>
        <w:tc>
          <w:tcPr>
            <w:tcW w:w="4775" w:type="dxa"/>
            <w:gridSpan w:val="6"/>
            <w:tcBorders>
              <w:top w:val="single" w:sz="4" w:space="0" w:color="000000"/>
              <w:bottom w:val="single" w:sz="4" w:space="0" w:color="000000"/>
              <w:right w:val="single" w:sz="4" w:space="0" w:color="000000"/>
            </w:tcBorders>
            <w:shd w:val="clear" w:color="auto" w:fill="auto"/>
          </w:tcPr>
          <w:p w:rsidR="00DB0B1A" w:rsidRPr="00F9011A" w:rsidRDefault="00DB0B1A">
            <w:pPr>
              <w:snapToGrid w:val="0"/>
              <w:spacing w:after="0" w:line="240" w:lineRule="auto"/>
              <w:rPr>
                <w:rFonts w:ascii="Times New Roman" w:hAnsi="Times New Roman" w:cs="Times New Roman"/>
                <w:sz w:val="24"/>
                <w:szCs w:val="24"/>
              </w:rPr>
            </w:pPr>
          </w:p>
        </w:tc>
      </w:tr>
      <w:tr w:rsidR="00DB0B1A" w:rsidRPr="00F9011A" w:rsidTr="002A3469">
        <w:tc>
          <w:tcPr>
            <w:tcW w:w="540" w:type="dxa"/>
            <w:vMerge/>
            <w:tcBorders>
              <w:left w:val="single" w:sz="4" w:space="0" w:color="000000"/>
              <w:bottom w:val="single" w:sz="4" w:space="0" w:color="000000"/>
            </w:tcBorders>
            <w:shd w:val="clear" w:color="auto" w:fill="auto"/>
          </w:tcPr>
          <w:p w:rsidR="00DB0B1A" w:rsidRPr="00F9011A" w:rsidRDefault="00DB0B1A">
            <w:pPr>
              <w:snapToGrid w:val="0"/>
              <w:spacing w:after="0" w:line="240" w:lineRule="auto"/>
              <w:jc w:val="center"/>
              <w:rPr>
                <w:rFonts w:ascii="Times New Roman" w:hAnsi="Times New Roman" w:cs="Times New Roman"/>
                <w:sz w:val="24"/>
                <w:szCs w:val="24"/>
              </w:rPr>
            </w:pPr>
          </w:p>
        </w:tc>
        <w:tc>
          <w:tcPr>
            <w:tcW w:w="3713" w:type="dxa"/>
            <w:vMerge/>
            <w:tcBorders>
              <w:left w:val="single" w:sz="4" w:space="0" w:color="000000"/>
              <w:bottom w:val="single" w:sz="4" w:space="0" w:color="000000"/>
            </w:tcBorders>
            <w:shd w:val="clear" w:color="auto" w:fill="auto"/>
          </w:tcPr>
          <w:p w:rsidR="00DB0B1A" w:rsidRPr="0046230E" w:rsidRDefault="00DB0B1A">
            <w:pPr>
              <w:spacing w:after="0" w:line="240" w:lineRule="auto"/>
              <w:rPr>
                <w:rFonts w:ascii="Times New Roman" w:hAnsi="Times New Roman" w:cs="Times New Roman"/>
                <w:sz w:val="24"/>
                <w:szCs w:val="24"/>
              </w:rPr>
            </w:pPr>
          </w:p>
        </w:tc>
        <w:tc>
          <w:tcPr>
            <w:tcW w:w="882" w:type="dxa"/>
            <w:gridSpan w:val="2"/>
            <w:tcBorders>
              <w:top w:val="single" w:sz="4" w:space="0" w:color="000000"/>
              <w:left w:val="single" w:sz="4" w:space="0" w:color="000000"/>
              <w:bottom w:val="single" w:sz="4" w:space="0" w:color="000000"/>
            </w:tcBorders>
            <w:shd w:val="clear" w:color="auto" w:fill="auto"/>
          </w:tcPr>
          <w:p w:rsidR="00DB0B1A" w:rsidRPr="00F9011A" w:rsidRDefault="00DB0B1A" w:rsidP="00DB0B1A">
            <w:pPr>
              <w:snapToGrid w:val="0"/>
              <w:spacing w:after="0" w:line="240" w:lineRule="auto"/>
              <w:rPr>
                <w:rFonts w:ascii="Times New Roman" w:hAnsi="Times New Roman" w:cs="Times New Roman"/>
                <w:sz w:val="24"/>
                <w:szCs w:val="24"/>
              </w:rPr>
            </w:pPr>
          </w:p>
        </w:tc>
        <w:tc>
          <w:tcPr>
            <w:tcW w:w="4775" w:type="dxa"/>
            <w:gridSpan w:val="6"/>
            <w:tcBorders>
              <w:top w:val="single" w:sz="4" w:space="0" w:color="000000"/>
              <w:bottom w:val="single" w:sz="4" w:space="0" w:color="000000"/>
              <w:right w:val="single" w:sz="4" w:space="0" w:color="000000"/>
            </w:tcBorders>
            <w:shd w:val="clear" w:color="auto" w:fill="auto"/>
          </w:tcPr>
          <w:p w:rsidR="00DB0B1A" w:rsidRPr="00F9011A" w:rsidRDefault="00DB0B1A">
            <w:pPr>
              <w:snapToGrid w:val="0"/>
              <w:spacing w:after="0" w:line="240" w:lineRule="auto"/>
              <w:rPr>
                <w:rFonts w:ascii="Times New Roman" w:hAnsi="Times New Roman" w:cs="Times New Roman"/>
                <w:sz w:val="24"/>
                <w:szCs w:val="24"/>
              </w:rPr>
            </w:pPr>
          </w:p>
        </w:tc>
      </w:tr>
      <w:tr w:rsidR="00DB0B1A" w:rsidRPr="00F9011A" w:rsidTr="00DB0B1A">
        <w:trPr>
          <w:trHeight w:val="360"/>
        </w:trPr>
        <w:tc>
          <w:tcPr>
            <w:tcW w:w="540" w:type="dxa"/>
            <w:tcBorders>
              <w:top w:val="single" w:sz="4" w:space="0" w:color="000000"/>
              <w:left w:val="single" w:sz="4" w:space="0" w:color="000000"/>
              <w:bottom w:val="single" w:sz="4" w:space="0" w:color="auto"/>
            </w:tcBorders>
            <w:shd w:val="clear" w:color="auto" w:fill="auto"/>
          </w:tcPr>
          <w:p w:rsidR="00DB0B1A" w:rsidRDefault="00DB0B1A">
            <w:pPr>
              <w:snapToGrid w:val="0"/>
              <w:spacing w:after="0" w:line="240" w:lineRule="auto"/>
              <w:jc w:val="center"/>
              <w:rPr>
                <w:rFonts w:ascii="Times New Roman" w:hAnsi="Times New Roman" w:cs="Times New Roman"/>
                <w:sz w:val="24"/>
                <w:szCs w:val="24"/>
              </w:rPr>
            </w:pPr>
          </w:p>
          <w:p w:rsidR="00DB0B1A" w:rsidRPr="00F9011A" w:rsidRDefault="00DB0B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13" w:type="dxa"/>
            <w:tcBorders>
              <w:top w:val="single" w:sz="4" w:space="0" w:color="000000"/>
              <w:left w:val="single" w:sz="4" w:space="0" w:color="000000"/>
              <w:bottom w:val="single" w:sz="4" w:space="0" w:color="auto"/>
            </w:tcBorders>
            <w:shd w:val="clear" w:color="auto" w:fill="auto"/>
          </w:tcPr>
          <w:p w:rsidR="00DB0B1A" w:rsidRPr="0046230E" w:rsidRDefault="00DB0B1A">
            <w:pPr>
              <w:snapToGrid w:val="0"/>
              <w:spacing w:after="0" w:line="240" w:lineRule="auto"/>
              <w:rPr>
                <w:rFonts w:ascii="Times New Roman" w:hAnsi="Times New Roman" w:cs="Times New Roman"/>
                <w:sz w:val="24"/>
                <w:szCs w:val="24"/>
              </w:rPr>
            </w:pPr>
          </w:p>
          <w:p w:rsidR="00DB0B1A" w:rsidRPr="0046230E" w:rsidRDefault="00DB0B1A" w:rsidP="008418AF">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Gender  </w:t>
            </w:r>
          </w:p>
        </w:tc>
        <w:tc>
          <w:tcPr>
            <w:tcW w:w="870" w:type="dxa"/>
            <w:tcBorders>
              <w:top w:val="single" w:sz="4" w:space="0" w:color="000000"/>
              <w:left w:val="single" w:sz="4" w:space="0" w:color="000000"/>
              <w:bottom w:val="single" w:sz="4" w:space="0" w:color="000000"/>
              <w:right w:val="single" w:sz="4" w:space="0" w:color="auto"/>
            </w:tcBorders>
            <w:shd w:val="clear" w:color="auto" w:fill="auto"/>
            <w:vAlign w:val="center"/>
          </w:tcPr>
          <w:p w:rsidR="00DB0B1A" w:rsidRPr="00F9011A" w:rsidRDefault="00DB0B1A" w:rsidP="00DB0B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7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B0B1A" w:rsidRPr="00F9011A" w:rsidRDefault="00DB0B1A" w:rsidP="00DB0B1A">
            <w:pPr>
              <w:snapToGri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DB0B1A" w:rsidRDefault="00DB0B1A">
            <w:pPr>
              <w:suppressAutoHyphens w:val="0"/>
              <w:spacing w:after="0" w:line="240" w:lineRule="auto"/>
              <w:rPr>
                <w:rFonts w:ascii="Times New Roman" w:hAnsi="Times New Roman" w:cs="Times New Roman"/>
                <w:sz w:val="24"/>
                <w:szCs w:val="24"/>
              </w:rPr>
            </w:pPr>
          </w:p>
          <w:p w:rsidR="00DB0B1A" w:rsidRDefault="00DB0B1A" w:rsidP="00DB0B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Female</w:t>
            </w:r>
          </w:p>
          <w:p w:rsidR="00DB0B1A" w:rsidRPr="00F9011A" w:rsidRDefault="00DB0B1A" w:rsidP="00A26653">
            <w:pPr>
              <w:snapToGrid w:val="0"/>
              <w:spacing w:after="0" w:line="240" w:lineRule="auto"/>
              <w:jc w:val="both"/>
              <w:rPr>
                <w:rFonts w:ascii="Times New Roman" w:hAnsi="Times New Roman" w:cs="Times New Roman"/>
                <w:sz w:val="24"/>
                <w:szCs w:val="24"/>
              </w:rPr>
            </w:pPr>
          </w:p>
        </w:tc>
        <w:tc>
          <w:tcPr>
            <w:tcW w:w="673" w:type="dxa"/>
            <w:tcBorders>
              <w:top w:val="single" w:sz="4" w:space="0" w:color="000000"/>
              <w:left w:val="single" w:sz="4" w:space="0" w:color="auto"/>
              <w:bottom w:val="single" w:sz="4" w:space="0" w:color="000000"/>
              <w:right w:val="single" w:sz="4" w:space="0" w:color="auto"/>
            </w:tcBorders>
            <w:shd w:val="clear" w:color="auto" w:fill="auto"/>
          </w:tcPr>
          <w:p w:rsidR="00DB0B1A" w:rsidRDefault="00DB0B1A">
            <w:pPr>
              <w:suppressAutoHyphens w:val="0"/>
              <w:spacing w:after="0" w:line="240" w:lineRule="auto"/>
              <w:rPr>
                <w:rFonts w:ascii="Times New Roman" w:hAnsi="Times New Roman" w:cs="Times New Roman"/>
                <w:sz w:val="24"/>
                <w:szCs w:val="24"/>
              </w:rPr>
            </w:pPr>
          </w:p>
          <w:p w:rsidR="00DB0B1A" w:rsidRPr="00F9011A" w:rsidRDefault="00DB0B1A" w:rsidP="00A26653">
            <w:pPr>
              <w:snapToGrid w:val="0"/>
              <w:spacing w:after="0" w:line="240" w:lineRule="auto"/>
              <w:jc w:val="both"/>
              <w:rPr>
                <w:rFonts w:ascii="Times New Roman" w:hAnsi="Times New Roman" w:cs="Times New Roman"/>
                <w:sz w:val="24"/>
                <w:szCs w:val="24"/>
              </w:rPr>
            </w:pPr>
          </w:p>
        </w:tc>
        <w:tc>
          <w:tcPr>
            <w:tcW w:w="1635" w:type="dxa"/>
            <w:gridSpan w:val="2"/>
            <w:tcBorders>
              <w:top w:val="single" w:sz="4" w:space="0" w:color="000000"/>
              <w:left w:val="single" w:sz="4" w:space="0" w:color="auto"/>
              <w:bottom w:val="single" w:sz="4" w:space="0" w:color="auto"/>
              <w:right w:val="single" w:sz="4" w:space="0" w:color="auto"/>
            </w:tcBorders>
            <w:shd w:val="clear" w:color="auto" w:fill="auto"/>
          </w:tcPr>
          <w:p w:rsidR="00DB0B1A" w:rsidRDefault="00DB0B1A">
            <w:pPr>
              <w:snapToGrid w:val="0"/>
              <w:spacing w:after="0" w:line="240" w:lineRule="auto"/>
              <w:rPr>
                <w:rFonts w:ascii="Times New Roman" w:hAnsi="Times New Roman" w:cs="Times New Roman"/>
                <w:sz w:val="24"/>
                <w:szCs w:val="24"/>
              </w:rPr>
            </w:pPr>
          </w:p>
          <w:p w:rsidR="00DB0B1A" w:rsidRPr="00F9011A" w:rsidRDefault="00DB0B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Trans Gender</w:t>
            </w:r>
          </w:p>
        </w:tc>
        <w:tc>
          <w:tcPr>
            <w:tcW w:w="762" w:type="dxa"/>
            <w:tcBorders>
              <w:top w:val="single" w:sz="4" w:space="0" w:color="000000"/>
              <w:left w:val="single" w:sz="4" w:space="0" w:color="auto"/>
              <w:bottom w:val="single" w:sz="4" w:space="0" w:color="auto"/>
              <w:right w:val="single" w:sz="4" w:space="0" w:color="000000"/>
            </w:tcBorders>
            <w:shd w:val="clear" w:color="auto" w:fill="auto"/>
          </w:tcPr>
          <w:p w:rsidR="00DB0B1A" w:rsidRDefault="00DB0B1A">
            <w:pPr>
              <w:suppressAutoHyphens w:val="0"/>
              <w:spacing w:after="0" w:line="240" w:lineRule="auto"/>
              <w:rPr>
                <w:rFonts w:ascii="Times New Roman" w:hAnsi="Times New Roman" w:cs="Times New Roman"/>
                <w:sz w:val="24"/>
                <w:szCs w:val="24"/>
              </w:rPr>
            </w:pPr>
          </w:p>
          <w:p w:rsidR="00DB0B1A" w:rsidRPr="00F9011A" w:rsidRDefault="00DB0B1A">
            <w:pPr>
              <w:snapToGrid w:val="0"/>
              <w:spacing w:after="0" w:line="240" w:lineRule="auto"/>
              <w:rPr>
                <w:rFonts w:ascii="Times New Roman" w:hAnsi="Times New Roman" w:cs="Times New Roman"/>
                <w:sz w:val="24"/>
                <w:szCs w:val="24"/>
              </w:rPr>
            </w:pPr>
          </w:p>
        </w:tc>
      </w:tr>
      <w:tr w:rsidR="003B6314" w:rsidRPr="00F9011A" w:rsidTr="00834A3F">
        <w:trPr>
          <w:trHeight w:val="180"/>
        </w:trPr>
        <w:tc>
          <w:tcPr>
            <w:tcW w:w="540" w:type="dxa"/>
            <w:tcBorders>
              <w:top w:val="single" w:sz="4" w:space="0" w:color="auto"/>
              <w:left w:val="single" w:sz="4" w:space="0" w:color="000000"/>
              <w:bottom w:val="single" w:sz="4" w:space="0" w:color="000000"/>
            </w:tcBorders>
            <w:shd w:val="clear" w:color="auto" w:fill="auto"/>
          </w:tcPr>
          <w:p w:rsidR="003B6314" w:rsidRDefault="003B6314" w:rsidP="003B63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13" w:type="dxa"/>
            <w:tcBorders>
              <w:top w:val="single" w:sz="4" w:space="0" w:color="auto"/>
              <w:left w:val="single" w:sz="4" w:space="0" w:color="000000"/>
              <w:bottom w:val="single" w:sz="4" w:space="0" w:color="000000"/>
            </w:tcBorders>
            <w:shd w:val="clear" w:color="auto" w:fill="auto"/>
          </w:tcPr>
          <w:p w:rsidR="003B6314" w:rsidRPr="0046230E" w:rsidRDefault="003B6314" w:rsidP="003B6314">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Date of Birth and Age </w:t>
            </w:r>
          </w:p>
        </w:tc>
        <w:tc>
          <w:tcPr>
            <w:tcW w:w="4536" w:type="dxa"/>
            <w:gridSpan w:val="6"/>
            <w:tcBorders>
              <w:top w:val="single" w:sz="4" w:space="0" w:color="auto"/>
              <w:left w:val="single" w:sz="4" w:space="0" w:color="000000"/>
              <w:bottom w:val="single" w:sz="4" w:space="0" w:color="000000"/>
            </w:tcBorders>
            <w:shd w:val="clear" w:color="auto" w:fill="auto"/>
          </w:tcPr>
          <w:p w:rsidR="003B6314" w:rsidRDefault="003B6314">
            <w:pPr>
              <w:snapToGrid w:val="0"/>
              <w:spacing w:after="0" w:line="240" w:lineRule="auto"/>
              <w:jc w:val="center"/>
              <w:rPr>
                <w:rFonts w:ascii="Times New Roman" w:hAnsi="Times New Roman" w:cs="Times New Roman"/>
                <w:sz w:val="24"/>
                <w:szCs w:val="24"/>
              </w:rPr>
            </w:pPr>
          </w:p>
          <w:p w:rsidR="00F96DC1" w:rsidRPr="00F9011A" w:rsidRDefault="00F96DC1">
            <w:pPr>
              <w:snapToGrid w:val="0"/>
              <w:spacing w:after="0" w:line="240" w:lineRule="auto"/>
              <w:jc w:val="center"/>
              <w:rPr>
                <w:rFonts w:ascii="Times New Roman" w:hAnsi="Times New Roman" w:cs="Times New Roman"/>
                <w:sz w:val="24"/>
                <w:szCs w:val="24"/>
              </w:rPr>
            </w:pPr>
          </w:p>
        </w:tc>
        <w:tc>
          <w:tcPr>
            <w:tcW w:w="1121" w:type="dxa"/>
            <w:gridSpan w:val="2"/>
            <w:tcBorders>
              <w:top w:val="single" w:sz="4" w:space="0" w:color="auto"/>
              <w:bottom w:val="single" w:sz="4" w:space="0" w:color="000000"/>
              <w:right w:val="single" w:sz="4" w:space="0" w:color="000000"/>
            </w:tcBorders>
            <w:shd w:val="clear" w:color="auto" w:fill="auto"/>
          </w:tcPr>
          <w:p w:rsidR="003B6314" w:rsidRDefault="003B6314" w:rsidP="003B6314">
            <w:pPr>
              <w:snapToGrid w:val="0"/>
              <w:spacing w:after="0" w:line="240" w:lineRule="auto"/>
              <w:rPr>
                <w:rFonts w:ascii="Times New Roman" w:hAnsi="Times New Roman" w:cs="Times New Roman"/>
                <w:sz w:val="24"/>
                <w:szCs w:val="24"/>
              </w:rPr>
            </w:pPr>
          </w:p>
        </w:tc>
      </w:tr>
      <w:tr w:rsidR="005D6AC7" w:rsidRPr="00F9011A" w:rsidTr="00834A3F">
        <w:tc>
          <w:tcPr>
            <w:tcW w:w="540" w:type="dxa"/>
            <w:tcBorders>
              <w:top w:val="single" w:sz="4" w:space="0" w:color="000000"/>
              <w:left w:val="single" w:sz="4" w:space="0" w:color="000000"/>
              <w:bottom w:val="single" w:sz="4" w:space="0" w:color="000000"/>
            </w:tcBorders>
            <w:shd w:val="clear" w:color="auto" w:fill="auto"/>
          </w:tcPr>
          <w:p w:rsidR="005D6AC7" w:rsidRPr="00F9011A" w:rsidRDefault="003B63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13" w:type="dxa"/>
            <w:tcBorders>
              <w:top w:val="single" w:sz="4" w:space="0" w:color="000000"/>
              <w:left w:val="single" w:sz="4" w:space="0" w:color="000000"/>
              <w:bottom w:val="single" w:sz="4" w:space="0" w:color="000000"/>
            </w:tcBorders>
            <w:shd w:val="clear" w:color="auto" w:fill="auto"/>
          </w:tcPr>
          <w:p w:rsidR="005D6AC7" w:rsidRPr="0046230E" w:rsidRDefault="00F96DC1" w:rsidP="003A30BC">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C</w:t>
            </w:r>
            <w:r w:rsidR="005535DD" w:rsidRPr="0046230E">
              <w:rPr>
                <w:rFonts w:ascii="Times New Roman" w:hAnsi="Times New Roman" w:cs="Times New Roman"/>
                <w:sz w:val="24"/>
                <w:szCs w:val="24"/>
              </w:rPr>
              <w:t>ategory</w:t>
            </w:r>
          </w:p>
        </w:tc>
        <w:tc>
          <w:tcPr>
            <w:tcW w:w="4536" w:type="dxa"/>
            <w:gridSpan w:val="6"/>
            <w:tcBorders>
              <w:top w:val="single" w:sz="4" w:space="0" w:color="000000"/>
              <w:left w:val="single" w:sz="4" w:space="0" w:color="000000"/>
              <w:bottom w:val="single" w:sz="4" w:space="0" w:color="000000"/>
            </w:tcBorders>
            <w:shd w:val="clear" w:color="auto" w:fill="auto"/>
          </w:tcPr>
          <w:p w:rsidR="00834A3F" w:rsidRDefault="008418AF" w:rsidP="008418A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SC/ST/</w:t>
            </w:r>
            <w:r w:rsidR="00834A3F">
              <w:rPr>
                <w:rFonts w:ascii="Times New Roman" w:hAnsi="Times New Roman" w:cs="Times New Roman"/>
                <w:sz w:val="24"/>
                <w:szCs w:val="24"/>
              </w:rPr>
              <w:t xml:space="preserve"> OBC/ General/  General (EWS)</w:t>
            </w:r>
          </w:p>
          <w:p w:rsidR="00834A3F" w:rsidRDefault="00834A3F" w:rsidP="008418A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Differently abled</w:t>
            </w:r>
            <w:r w:rsidR="00CD4ADA">
              <w:rPr>
                <w:rFonts w:ascii="Times New Roman" w:hAnsi="Times New Roman" w:cs="Times New Roman"/>
                <w:sz w:val="24"/>
                <w:szCs w:val="24"/>
              </w:rPr>
              <w:t xml:space="preserve"> ( PWD) </w:t>
            </w:r>
            <w:r>
              <w:rPr>
                <w:rFonts w:ascii="Times New Roman" w:hAnsi="Times New Roman" w:cs="Times New Roman"/>
                <w:sz w:val="24"/>
                <w:szCs w:val="24"/>
              </w:rPr>
              <w:t>/ Ex-service</w:t>
            </w:r>
            <w:r w:rsidR="00DE436D">
              <w:rPr>
                <w:rFonts w:ascii="Times New Roman" w:hAnsi="Times New Roman" w:cs="Times New Roman"/>
                <w:sz w:val="24"/>
                <w:szCs w:val="24"/>
              </w:rPr>
              <w:t>men</w:t>
            </w:r>
          </w:p>
          <w:p w:rsidR="00DB0B1A" w:rsidRPr="00F9011A" w:rsidRDefault="00DB0B1A" w:rsidP="008418AF">
            <w:pPr>
              <w:snapToGrid w:val="0"/>
              <w:spacing w:after="0" w:line="240" w:lineRule="auto"/>
              <w:rPr>
                <w:rFonts w:ascii="Times New Roman" w:hAnsi="Times New Roman" w:cs="Times New Roman"/>
                <w:sz w:val="24"/>
                <w:szCs w:val="24"/>
              </w:rPr>
            </w:pPr>
          </w:p>
        </w:tc>
        <w:tc>
          <w:tcPr>
            <w:tcW w:w="1121" w:type="dxa"/>
            <w:gridSpan w:val="2"/>
            <w:tcBorders>
              <w:top w:val="single" w:sz="4" w:space="0" w:color="000000"/>
              <w:bottom w:val="single" w:sz="4" w:space="0" w:color="000000"/>
              <w:right w:val="single" w:sz="4" w:space="0" w:color="000000"/>
            </w:tcBorders>
            <w:shd w:val="clear" w:color="auto" w:fill="auto"/>
          </w:tcPr>
          <w:p w:rsidR="005D6AC7" w:rsidRPr="00F9011A" w:rsidRDefault="005D6AC7">
            <w:pPr>
              <w:snapToGrid w:val="0"/>
              <w:spacing w:after="0" w:line="240" w:lineRule="auto"/>
              <w:rPr>
                <w:rFonts w:ascii="Times New Roman" w:hAnsi="Times New Roman" w:cs="Times New Roman"/>
                <w:sz w:val="24"/>
                <w:szCs w:val="24"/>
              </w:rPr>
            </w:pPr>
          </w:p>
        </w:tc>
      </w:tr>
      <w:tr w:rsidR="005D6AC7" w:rsidRPr="00F9011A" w:rsidTr="00834A3F">
        <w:tc>
          <w:tcPr>
            <w:tcW w:w="540" w:type="dxa"/>
            <w:tcBorders>
              <w:top w:val="single" w:sz="4" w:space="0" w:color="000000"/>
              <w:left w:val="single" w:sz="4" w:space="0" w:color="000000"/>
              <w:bottom w:val="single" w:sz="4" w:space="0" w:color="000000"/>
            </w:tcBorders>
            <w:shd w:val="clear" w:color="auto" w:fill="auto"/>
          </w:tcPr>
          <w:p w:rsidR="005D6AC7" w:rsidRPr="00F9011A" w:rsidRDefault="002A143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13" w:type="dxa"/>
            <w:tcBorders>
              <w:top w:val="single" w:sz="4" w:space="0" w:color="000000"/>
              <w:left w:val="single" w:sz="4" w:space="0" w:color="000000"/>
              <w:bottom w:val="single" w:sz="4" w:space="0" w:color="000000"/>
            </w:tcBorders>
            <w:shd w:val="clear" w:color="auto" w:fill="auto"/>
          </w:tcPr>
          <w:p w:rsidR="005D6AC7" w:rsidRPr="0046230E" w:rsidRDefault="002A1435" w:rsidP="002A1435">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Permanent </w:t>
            </w:r>
            <w:r w:rsidR="00CD4ADA">
              <w:rPr>
                <w:rFonts w:ascii="Times New Roman" w:hAnsi="Times New Roman" w:cs="Times New Roman"/>
                <w:sz w:val="24"/>
                <w:szCs w:val="24"/>
              </w:rPr>
              <w:t xml:space="preserve">Address with </w:t>
            </w:r>
            <w:r w:rsidR="00A654C5">
              <w:rPr>
                <w:rFonts w:ascii="Times New Roman" w:hAnsi="Times New Roman" w:cs="Times New Roman"/>
                <w:sz w:val="24"/>
                <w:szCs w:val="24"/>
              </w:rPr>
              <w:t>Pin code</w:t>
            </w:r>
            <w:r w:rsidR="00CD4ADA">
              <w:rPr>
                <w:rFonts w:ascii="Times New Roman" w:hAnsi="Times New Roman" w:cs="Times New Roman"/>
                <w:sz w:val="24"/>
                <w:szCs w:val="24"/>
              </w:rPr>
              <w:t>.</w:t>
            </w:r>
          </w:p>
          <w:p w:rsidR="005D6AC7" w:rsidRPr="0046230E" w:rsidRDefault="005D6AC7">
            <w:pPr>
              <w:spacing w:after="0" w:line="240" w:lineRule="auto"/>
              <w:rPr>
                <w:rFonts w:ascii="Times New Roman" w:hAnsi="Times New Roman" w:cs="Times New Roman"/>
                <w:sz w:val="24"/>
                <w:szCs w:val="24"/>
              </w:rPr>
            </w:pPr>
          </w:p>
          <w:p w:rsidR="005D6AC7" w:rsidRPr="0046230E" w:rsidRDefault="005D6AC7">
            <w:pPr>
              <w:spacing w:after="0" w:line="240" w:lineRule="auto"/>
              <w:rPr>
                <w:rFonts w:ascii="Times New Roman" w:hAnsi="Times New Roman" w:cs="Times New Roman"/>
                <w:sz w:val="24"/>
                <w:szCs w:val="24"/>
              </w:rPr>
            </w:pPr>
          </w:p>
          <w:p w:rsidR="005D6AC7" w:rsidRPr="0046230E" w:rsidRDefault="005D6AC7">
            <w:pPr>
              <w:spacing w:after="0" w:line="240" w:lineRule="auto"/>
              <w:rPr>
                <w:rFonts w:ascii="Times New Roman" w:hAnsi="Times New Roman" w:cs="Times New Roman"/>
                <w:sz w:val="24"/>
                <w:szCs w:val="24"/>
              </w:rPr>
            </w:pPr>
          </w:p>
          <w:p w:rsidR="005D6AC7" w:rsidRPr="0046230E" w:rsidRDefault="005D6AC7">
            <w:pPr>
              <w:spacing w:after="0" w:line="240" w:lineRule="auto"/>
              <w:rPr>
                <w:rFonts w:ascii="Times New Roman" w:hAnsi="Times New Roman" w:cs="Times New Roman"/>
                <w:sz w:val="24"/>
                <w:szCs w:val="24"/>
              </w:rPr>
            </w:pPr>
          </w:p>
        </w:tc>
        <w:tc>
          <w:tcPr>
            <w:tcW w:w="4536" w:type="dxa"/>
            <w:gridSpan w:val="6"/>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121" w:type="dxa"/>
            <w:gridSpan w:val="2"/>
            <w:tcBorders>
              <w:top w:val="single" w:sz="4" w:space="0" w:color="000000"/>
              <w:bottom w:val="single" w:sz="4" w:space="0" w:color="000000"/>
              <w:right w:val="single" w:sz="4" w:space="0" w:color="000000"/>
            </w:tcBorders>
            <w:shd w:val="clear" w:color="auto" w:fill="auto"/>
          </w:tcPr>
          <w:p w:rsidR="005D6AC7" w:rsidRPr="00F9011A" w:rsidRDefault="005D6AC7">
            <w:pPr>
              <w:snapToGrid w:val="0"/>
              <w:spacing w:after="0" w:line="240" w:lineRule="auto"/>
              <w:rPr>
                <w:rFonts w:ascii="Times New Roman" w:hAnsi="Times New Roman" w:cs="Times New Roman"/>
                <w:sz w:val="24"/>
                <w:szCs w:val="24"/>
              </w:rPr>
            </w:pPr>
          </w:p>
        </w:tc>
      </w:tr>
      <w:tr w:rsidR="005D6AC7" w:rsidRPr="00F9011A" w:rsidTr="00834A3F">
        <w:trPr>
          <w:trHeight w:val="540"/>
        </w:trPr>
        <w:tc>
          <w:tcPr>
            <w:tcW w:w="540" w:type="dxa"/>
            <w:tcBorders>
              <w:top w:val="single" w:sz="4" w:space="0" w:color="000000"/>
              <w:left w:val="single" w:sz="4" w:space="0" w:color="000000"/>
              <w:bottom w:val="single" w:sz="4" w:space="0" w:color="auto"/>
            </w:tcBorders>
            <w:shd w:val="clear" w:color="auto" w:fill="auto"/>
          </w:tcPr>
          <w:p w:rsidR="005D6AC7" w:rsidRPr="00F9011A" w:rsidRDefault="002A143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13" w:type="dxa"/>
            <w:tcBorders>
              <w:top w:val="single" w:sz="4" w:space="0" w:color="000000"/>
              <w:left w:val="single" w:sz="4" w:space="0" w:color="000000"/>
              <w:bottom w:val="single" w:sz="4" w:space="0" w:color="auto"/>
            </w:tcBorders>
            <w:shd w:val="clear" w:color="auto" w:fill="auto"/>
          </w:tcPr>
          <w:p w:rsidR="005D6AC7" w:rsidRPr="0046230E" w:rsidRDefault="002A1435" w:rsidP="0009021D">
            <w:pPr>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Address for Communication with Pin code </w:t>
            </w:r>
          </w:p>
          <w:p w:rsidR="0009021D" w:rsidRPr="0046230E" w:rsidRDefault="0009021D" w:rsidP="0009021D">
            <w:pPr>
              <w:snapToGrid w:val="0"/>
              <w:spacing w:after="0" w:line="240" w:lineRule="auto"/>
              <w:rPr>
                <w:rFonts w:ascii="Times New Roman" w:hAnsi="Times New Roman" w:cs="Times New Roman"/>
                <w:sz w:val="24"/>
                <w:szCs w:val="24"/>
              </w:rPr>
            </w:pPr>
          </w:p>
          <w:p w:rsidR="0009021D" w:rsidRPr="0046230E" w:rsidRDefault="0009021D" w:rsidP="0009021D">
            <w:pPr>
              <w:snapToGrid w:val="0"/>
              <w:spacing w:after="0" w:line="240" w:lineRule="auto"/>
              <w:rPr>
                <w:rFonts w:ascii="Times New Roman" w:hAnsi="Times New Roman" w:cs="Times New Roman"/>
                <w:sz w:val="24"/>
                <w:szCs w:val="24"/>
              </w:rPr>
            </w:pPr>
          </w:p>
          <w:p w:rsidR="0009021D" w:rsidRPr="0046230E" w:rsidRDefault="0009021D" w:rsidP="0009021D">
            <w:pPr>
              <w:snapToGrid w:val="0"/>
              <w:spacing w:after="0" w:line="240" w:lineRule="auto"/>
              <w:rPr>
                <w:rFonts w:ascii="Times New Roman" w:hAnsi="Times New Roman" w:cs="Times New Roman"/>
                <w:sz w:val="24"/>
                <w:szCs w:val="24"/>
              </w:rPr>
            </w:pPr>
          </w:p>
          <w:p w:rsidR="0009021D" w:rsidRPr="0046230E" w:rsidRDefault="0009021D" w:rsidP="0009021D">
            <w:pPr>
              <w:snapToGrid w:val="0"/>
              <w:spacing w:after="0" w:line="240" w:lineRule="auto"/>
              <w:rPr>
                <w:rFonts w:ascii="Times New Roman" w:hAnsi="Times New Roman" w:cs="Times New Roman"/>
                <w:sz w:val="24"/>
                <w:szCs w:val="24"/>
              </w:rPr>
            </w:pPr>
          </w:p>
          <w:p w:rsidR="0009021D" w:rsidRPr="0046230E" w:rsidRDefault="0009021D" w:rsidP="0009021D">
            <w:pPr>
              <w:snapToGrid w:val="0"/>
              <w:spacing w:after="0" w:line="240" w:lineRule="auto"/>
              <w:rPr>
                <w:rFonts w:ascii="Times New Roman" w:hAnsi="Times New Roman" w:cs="Times New Roman"/>
                <w:sz w:val="24"/>
                <w:szCs w:val="24"/>
              </w:rPr>
            </w:pPr>
          </w:p>
        </w:tc>
        <w:tc>
          <w:tcPr>
            <w:tcW w:w="4536" w:type="dxa"/>
            <w:gridSpan w:val="6"/>
            <w:tcBorders>
              <w:top w:val="single" w:sz="4" w:space="0" w:color="000000"/>
              <w:left w:val="single" w:sz="4" w:space="0" w:color="000000"/>
              <w:bottom w:val="single" w:sz="4" w:space="0" w:color="auto"/>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121" w:type="dxa"/>
            <w:gridSpan w:val="2"/>
            <w:tcBorders>
              <w:top w:val="single" w:sz="4" w:space="0" w:color="000000"/>
              <w:bottom w:val="single" w:sz="4" w:space="0" w:color="auto"/>
              <w:right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D16FE2" w:rsidRPr="00F9011A" w:rsidRDefault="00D16FE2">
            <w:pPr>
              <w:snapToGrid w:val="0"/>
              <w:spacing w:after="0" w:line="240" w:lineRule="auto"/>
              <w:rPr>
                <w:rFonts w:ascii="Times New Roman" w:hAnsi="Times New Roman" w:cs="Times New Roman"/>
                <w:sz w:val="24"/>
                <w:szCs w:val="24"/>
              </w:rPr>
            </w:pPr>
          </w:p>
        </w:tc>
      </w:tr>
      <w:tr w:rsidR="00A60DD4" w:rsidRPr="00F9011A" w:rsidTr="00834A3F">
        <w:trPr>
          <w:trHeight w:val="555"/>
        </w:trPr>
        <w:tc>
          <w:tcPr>
            <w:tcW w:w="540" w:type="dxa"/>
            <w:tcBorders>
              <w:top w:val="single" w:sz="4" w:space="0" w:color="auto"/>
              <w:left w:val="single" w:sz="4" w:space="0" w:color="000000"/>
              <w:bottom w:val="single" w:sz="4" w:space="0" w:color="000000"/>
            </w:tcBorders>
            <w:shd w:val="clear" w:color="auto" w:fill="auto"/>
          </w:tcPr>
          <w:p w:rsidR="00A60DD4" w:rsidRDefault="008418AF" w:rsidP="00A60DD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13" w:type="dxa"/>
            <w:tcBorders>
              <w:top w:val="single" w:sz="4" w:space="0" w:color="auto"/>
              <w:left w:val="single" w:sz="4" w:space="0" w:color="000000"/>
              <w:bottom w:val="single" w:sz="4" w:space="0" w:color="000000"/>
            </w:tcBorders>
            <w:shd w:val="clear" w:color="auto" w:fill="auto"/>
          </w:tcPr>
          <w:p w:rsidR="00A60DD4" w:rsidRPr="0046230E" w:rsidRDefault="0009021D" w:rsidP="0009021D">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Contact Mobile No. and Email id</w:t>
            </w:r>
          </w:p>
          <w:p w:rsidR="0009021D" w:rsidRPr="0046230E" w:rsidRDefault="0009021D" w:rsidP="0009021D">
            <w:pPr>
              <w:spacing w:after="0" w:line="240" w:lineRule="auto"/>
              <w:rPr>
                <w:rFonts w:ascii="Times New Roman" w:hAnsi="Times New Roman" w:cs="Times New Roman"/>
                <w:sz w:val="24"/>
                <w:szCs w:val="24"/>
              </w:rPr>
            </w:pPr>
          </w:p>
          <w:p w:rsidR="0009021D" w:rsidRPr="0046230E" w:rsidRDefault="0009021D" w:rsidP="0009021D">
            <w:pPr>
              <w:spacing w:after="0" w:line="240" w:lineRule="auto"/>
              <w:rPr>
                <w:rFonts w:ascii="Times New Roman" w:hAnsi="Times New Roman" w:cs="Times New Roman"/>
                <w:sz w:val="24"/>
                <w:szCs w:val="24"/>
              </w:rPr>
            </w:pPr>
          </w:p>
        </w:tc>
        <w:tc>
          <w:tcPr>
            <w:tcW w:w="4536" w:type="dxa"/>
            <w:gridSpan w:val="6"/>
            <w:tcBorders>
              <w:top w:val="single" w:sz="4" w:space="0" w:color="auto"/>
              <w:left w:val="single" w:sz="4" w:space="0" w:color="000000"/>
              <w:bottom w:val="single" w:sz="4" w:space="0" w:color="000000"/>
            </w:tcBorders>
            <w:shd w:val="clear" w:color="auto" w:fill="auto"/>
          </w:tcPr>
          <w:p w:rsidR="00A60DD4" w:rsidRPr="00F9011A" w:rsidRDefault="00A60DD4">
            <w:pPr>
              <w:snapToGrid w:val="0"/>
              <w:spacing w:after="0" w:line="240" w:lineRule="auto"/>
              <w:jc w:val="center"/>
              <w:rPr>
                <w:rFonts w:ascii="Times New Roman" w:hAnsi="Times New Roman" w:cs="Times New Roman"/>
                <w:sz w:val="24"/>
                <w:szCs w:val="24"/>
              </w:rPr>
            </w:pPr>
          </w:p>
        </w:tc>
        <w:tc>
          <w:tcPr>
            <w:tcW w:w="1121" w:type="dxa"/>
            <w:gridSpan w:val="2"/>
            <w:tcBorders>
              <w:top w:val="single" w:sz="4" w:space="0" w:color="auto"/>
              <w:bottom w:val="single" w:sz="4" w:space="0" w:color="000000"/>
              <w:right w:val="single" w:sz="4" w:space="0" w:color="000000"/>
            </w:tcBorders>
            <w:shd w:val="clear" w:color="auto" w:fill="auto"/>
          </w:tcPr>
          <w:p w:rsidR="00A60DD4" w:rsidRDefault="00A60DD4" w:rsidP="00A60DD4">
            <w:pPr>
              <w:snapToGrid w:val="0"/>
              <w:spacing w:after="0" w:line="240" w:lineRule="auto"/>
              <w:rPr>
                <w:rFonts w:ascii="Times New Roman" w:hAnsi="Times New Roman" w:cs="Times New Roman"/>
                <w:sz w:val="24"/>
                <w:szCs w:val="24"/>
              </w:rPr>
            </w:pPr>
          </w:p>
        </w:tc>
      </w:tr>
    </w:tbl>
    <w:p w:rsidR="00DD10F7" w:rsidRDefault="00DD10F7" w:rsidP="0085569D">
      <w:pPr>
        <w:spacing w:after="0" w:line="240" w:lineRule="auto"/>
        <w:rPr>
          <w:rFonts w:ascii="Times New Roman" w:hAnsi="Times New Roman" w:cs="Times New Roman"/>
          <w:sz w:val="24"/>
          <w:szCs w:val="24"/>
        </w:rPr>
      </w:pPr>
    </w:p>
    <w:p w:rsidR="005D6AC7" w:rsidRPr="005365DA" w:rsidRDefault="008418AF">
      <w:pPr>
        <w:spacing w:after="0" w:line="240" w:lineRule="auto"/>
        <w:ind w:left="3600" w:hanging="3600"/>
        <w:rPr>
          <w:rFonts w:ascii="Times New Roman" w:hAnsi="Times New Roman" w:cs="Times New Roman"/>
          <w:b/>
          <w:bCs/>
          <w:sz w:val="24"/>
          <w:szCs w:val="24"/>
        </w:rPr>
      </w:pPr>
      <w:r>
        <w:rPr>
          <w:rFonts w:ascii="Times New Roman" w:hAnsi="Times New Roman" w:cs="Times New Roman"/>
          <w:b/>
          <w:bCs/>
          <w:sz w:val="24"/>
          <w:szCs w:val="24"/>
        </w:rPr>
        <w:t>9</w:t>
      </w:r>
      <w:r w:rsidR="0046230E">
        <w:rPr>
          <w:rFonts w:ascii="Times New Roman" w:hAnsi="Times New Roman" w:cs="Times New Roman"/>
          <w:b/>
          <w:bCs/>
          <w:sz w:val="24"/>
          <w:szCs w:val="24"/>
        </w:rPr>
        <w:t xml:space="preserve">.  </w:t>
      </w:r>
      <w:r w:rsidR="00CD4ADA">
        <w:rPr>
          <w:rFonts w:ascii="Times New Roman" w:hAnsi="Times New Roman" w:cs="Times New Roman"/>
          <w:b/>
          <w:bCs/>
          <w:sz w:val="24"/>
          <w:szCs w:val="24"/>
        </w:rPr>
        <w:t>Academic record: S</w:t>
      </w:r>
      <w:r w:rsidR="000555EA">
        <w:rPr>
          <w:rFonts w:ascii="Times New Roman" w:hAnsi="Times New Roman" w:cs="Times New Roman"/>
          <w:b/>
          <w:bCs/>
          <w:sz w:val="24"/>
          <w:szCs w:val="24"/>
        </w:rPr>
        <w:t>tarting from SSLC/Matriculation</w:t>
      </w:r>
      <w:r w:rsidR="005D6AC7" w:rsidRPr="005365DA">
        <w:rPr>
          <w:rFonts w:ascii="Times New Roman" w:hAnsi="Times New Roman" w:cs="Times New Roman"/>
          <w:b/>
          <w:bCs/>
          <w:sz w:val="24"/>
          <w:szCs w:val="24"/>
        </w:rPr>
        <w:t>:</w:t>
      </w:r>
    </w:p>
    <w:p w:rsidR="005D6AC7" w:rsidRPr="00F9011A" w:rsidRDefault="005D6AC7">
      <w:pPr>
        <w:spacing w:after="0" w:line="240" w:lineRule="auto"/>
        <w:ind w:left="3600" w:hanging="3600"/>
        <w:rPr>
          <w:rFonts w:ascii="Times New Roman" w:hAnsi="Times New Roman" w:cs="Times New Roman"/>
          <w:sz w:val="24"/>
          <w:szCs w:val="24"/>
        </w:rPr>
      </w:pPr>
    </w:p>
    <w:tbl>
      <w:tblPr>
        <w:tblW w:w="0" w:type="auto"/>
        <w:tblInd w:w="108" w:type="dxa"/>
        <w:tblLayout w:type="fixed"/>
        <w:tblLook w:val="0000"/>
      </w:tblPr>
      <w:tblGrid>
        <w:gridCol w:w="2332"/>
        <w:gridCol w:w="2412"/>
        <w:gridCol w:w="1466"/>
        <w:gridCol w:w="1440"/>
        <w:gridCol w:w="1080"/>
        <w:gridCol w:w="1180"/>
      </w:tblGrid>
      <w:tr w:rsidR="005D6AC7" w:rsidRPr="00F9011A">
        <w:tc>
          <w:tcPr>
            <w:tcW w:w="2332"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ind w:right="-198"/>
              <w:rPr>
                <w:rFonts w:ascii="Times New Roman" w:hAnsi="Times New Roman" w:cs="Times New Roman"/>
                <w:sz w:val="24"/>
                <w:szCs w:val="24"/>
              </w:rPr>
            </w:pPr>
            <w:r w:rsidRPr="00F9011A">
              <w:rPr>
                <w:rFonts w:ascii="Times New Roman" w:hAnsi="Times New Roman" w:cs="Times New Roman"/>
                <w:sz w:val="24"/>
                <w:szCs w:val="24"/>
              </w:rPr>
              <w:t>Qualification</w:t>
            </w:r>
          </w:p>
        </w:tc>
        <w:tc>
          <w:tcPr>
            <w:tcW w:w="2412"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Subjects/ Specialization</w:t>
            </w:r>
          </w:p>
        </w:tc>
        <w:tc>
          <w:tcPr>
            <w:tcW w:w="1466" w:type="dxa"/>
            <w:tcBorders>
              <w:top w:val="single" w:sz="4" w:space="0" w:color="000000"/>
              <w:left w:val="single" w:sz="4" w:space="0" w:color="000000"/>
              <w:bottom w:val="single" w:sz="4" w:space="0" w:color="000000"/>
            </w:tcBorders>
            <w:shd w:val="clear" w:color="auto" w:fill="auto"/>
          </w:tcPr>
          <w:p w:rsidR="00834A3F" w:rsidRDefault="00834A3F" w:rsidP="00834A3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Board/</w:t>
            </w:r>
          </w:p>
          <w:p w:rsidR="005D6AC7" w:rsidRPr="00F9011A" w:rsidRDefault="005D6AC7" w:rsidP="00834A3F">
            <w:pPr>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University</w:t>
            </w:r>
          </w:p>
        </w:tc>
        <w:tc>
          <w:tcPr>
            <w:tcW w:w="1440" w:type="dxa"/>
            <w:tcBorders>
              <w:top w:val="single" w:sz="4" w:space="0" w:color="000000"/>
              <w:left w:val="single" w:sz="4" w:space="0" w:color="000000"/>
              <w:bottom w:val="single" w:sz="4" w:space="0" w:color="000000"/>
            </w:tcBorders>
            <w:shd w:val="clear" w:color="auto" w:fill="auto"/>
          </w:tcPr>
          <w:p w:rsidR="00834A3F" w:rsidRDefault="00834A3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Year</w:t>
            </w:r>
            <w:r w:rsidR="005D6AC7" w:rsidRPr="00F9011A">
              <w:rPr>
                <w:rFonts w:ascii="Times New Roman" w:hAnsi="Times New Roman" w:cs="Times New Roman"/>
                <w:sz w:val="24"/>
                <w:szCs w:val="24"/>
              </w:rPr>
              <w:t xml:space="preserve"> of Study </w:t>
            </w:r>
          </w:p>
          <w:p w:rsidR="00834A3F" w:rsidRDefault="00834A3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D6AC7" w:rsidRPr="00F9011A">
              <w:rPr>
                <w:rFonts w:ascii="Times New Roman" w:hAnsi="Times New Roman" w:cs="Times New Roman"/>
                <w:sz w:val="24"/>
                <w:szCs w:val="24"/>
              </w:rPr>
              <w:t>rom-</w:t>
            </w:r>
          </w:p>
          <w:p w:rsidR="005D6AC7" w:rsidRPr="00F9011A" w:rsidRDefault="00834A3F" w:rsidP="00834A3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D6AC7" w:rsidRPr="00F9011A">
              <w:rPr>
                <w:rFonts w:ascii="Times New Roman" w:hAnsi="Times New Roman" w:cs="Times New Roman"/>
                <w:sz w:val="24"/>
                <w:szCs w:val="24"/>
              </w:rPr>
              <w:t xml:space="preserve">o </w:t>
            </w:r>
            <w:r>
              <w:rPr>
                <w:rFonts w:ascii="Times New Roman" w:hAnsi="Times New Roman" w:cs="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Date of  award</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834A3F" w:rsidRDefault="005D6AC7" w:rsidP="00E46EA5">
            <w:pPr>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 of marks</w:t>
            </w:r>
            <w:r w:rsidR="00834A3F">
              <w:rPr>
                <w:rFonts w:ascii="Times New Roman" w:hAnsi="Times New Roman" w:cs="Times New Roman"/>
                <w:sz w:val="24"/>
                <w:szCs w:val="24"/>
              </w:rPr>
              <w:t>/</w:t>
            </w:r>
          </w:p>
          <w:p w:rsidR="005D6AC7" w:rsidRPr="00F9011A" w:rsidRDefault="00834A3F" w:rsidP="00E46EA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Grades</w:t>
            </w:r>
            <w:r w:rsidR="005D6AC7" w:rsidRPr="00F9011A">
              <w:rPr>
                <w:rFonts w:ascii="Times New Roman" w:hAnsi="Times New Roman" w:cs="Times New Roman"/>
                <w:sz w:val="24"/>
                <w:szCs w:val="24"/>
              </w:rPr>
              <w:t xml:space="preserve"> obtained</w:t>
            </w: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r w:rsidR="005D6AC7" w:rsidRPr="00F9011A">
        <w:trPr>
          <w:trHeight w:val="317"/>
        </w:trPr>
        <w:tc>
          <w:tcPr>
            <w:tcW w:w="2332" w:type="dxa"/>
            <w:tcBorders>
              <w:top w:val="single" w:sz="4" w:space="0" w:color="000000"/>
              <w:left w:val="single" w:sz="4" w:space="0" w:color="000000"/>
              <w:bottom w:val="single" w:sz="4" w:space="0" w:color="000000"/>
            </w:tcBorders>
            <w:shd w:val="clear" w:color="auto" w:fill="auto"/>
          </w:tcPr>
          <w:p w:rsidR="005D6AC7" w:rsidRDefault="005D6AC7">
            <w:pPr>
              <w:snapToGrid w:val="0"/>
              <w:spacing w:after="0" w:line="240" w:lineRule="auto"/>
              <w:rPr>
                <w:rFonts w:ascii="Times New Roman" w:hAnsi="Times New Roman" w:cs="Times New Roman"/>
                <w:sz w:val="24"/>
                <w:szCs w:val="24"/>
              </w:rPr>
            </w:pPr>
          </w:p>
          <w:p w:rsidR="006C4C5F" w:rsidRPr="00F9011A" w:rsidRDefault="006C4C5F">
            <w:pPr>
              <w:snapToGrid w:val="0"/>
              <w:spacing w:after="0" w:line="240" w:lineRule="auto"/>
              <w:rPr>
                <w:rFonts w:ascii="Times New Roman" w:hAnsi="Times New Roman" w:cs="Times New Roman"/>
                <w:sz w:val="24"/>
                <w:szCs w:val="24"/>
              </w:rPr>
            </w:pPr>
          </w:p>
        </w:tc>
        <w:tc>
          <w:tcPr>
            <w:tcW w:w="241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D6AC7" w:rsidRPr="00F9011A" w:rsidRDefault="005D6AC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snapToGrid w:val="0"/>
              <w:spacing w:after="0" w:line="240" w:lineRule="auto"/>
              <w:jc w:val="center"/>
              <w:rPr>
                <w:rFonts w:ascii="Times New Roman" w:hAnsi="Times New Roman" w:cs="Times New Roman"/>
                <w:sz w:val="24"/>
                <w:szCs w:val="24"/>
              </w:rPr>
            </w:pPr>
          </w:p>
        </w:tc>
      </w:tr>
    </w:tbl>
    <w:p w:rsidR="00D16FE2" w:rsidRPr="00F9011A" w:rsidRDefault="00D16FE2">
      <w:pPr>
        <w:spacing w:after="0" w:line="240" w:lineRule="auto"/>
        <w:rPr>
          <w:rFonts w:ascii="Times New Roman" w:hAnsi="Times New Roman" w:cs="Times New Roman"/>
          <w:sz w:val="24"/>
          <w:szCs w:val="24"/>
        </w:rPr>
      </w:pPr>
    </w:p>
    <w:p w:rsidR="005D6AC7" w:rsidRDefault="005D6AC7">
      <w:pPr>
        <w:spacing w:after="0" w:line="240" w:lineRule="auto"/>
        <w:ind w:left="360" w:hanging="360"/>
        <w:rPr>
          <w:rFonts w:ascii="Times New Roman" w:hAnsi="Times New Roman" w:cs="Times New Roman"/>
          <w:b/>
          <w:spacing w:val="6"/>
          <w:sz w:val="24"/>
          <w:szCs w:val="24"/>
        </w:rPr>
      </w:pPr>
      <w:r w:rsidRPr="0046230E">
        <w:rPr>
          <w:rFonts w:ascii="Times New Roman" w:hAnsi="Times New Roman" w:cs="Times New Roman"/>
          <w:b/>
          <w:sz w:val="24"/>
          <w:szCs w:val="24"/>
        </w:rPr>
        <w:t>1</w:t>
      </w:r>
      <w:r w:rsidR="00116622" w:rsidRPr="0046230E">
        <w:rPr>
          <w:rFonts w:ascii="Times New Roman" w:hAnsi="Times New Roman" w:cs="Times New Roman"/>
          <w:b/>
          <w:sz w:val="24"/>
          <w:szCs w:val="24"/>
        </w:rPr>
        <w:t>0</w:t>
      </w:r>
      <w:r w:rsidRPr="0046230E">
        <w:rPr>
          <w:rFonts w:ascii="Times New Roman" w:hAnsi="Times New Roman" w:cs="Times New Roman"/>
          <w:b/>
          <w:spacing w:val="6"/>
          <w:sz w:val="24"/>
          <w:szCs w:val="24"/>
        </w:rPr>
        <w:t>.  Record</w:t>
      </w:r>
      <w:r w:rsidRPr="00F9011A">
        <w:rPr>
          <w:rFonts w:ascii="Times New Roman" w:hAnsi="Times New Roman" w:cs="Times New Roman"/>
          <w:b/>
          <w:spacing w:val="6"/>
          <w:sz w:val="24"/>
          <w:szCs w:val="24"/>
        </w:rPr>
        <w:t xml:space="preserve"> of </w:t>
      </w:r>
      <w:r w:rsidR="00116622">
        <w:rPr>
          <w:rFonts w:ascii="Times New Roman" w:hAnsi="Times New Roman" w:cs="Times New Roman"/>
          <w:b/>
          <w:spacing w:val="6"/>
          <w:sz w:val="24"/>
          <w:szCs w:val="24"/>
        </w:rPr>
        <w:t>previous Teaching/R</w:t>
      </w:r>
      <w:r w:rsidR="00E46EA5">
        <w:rPr>
          <w:rFonts w:ascii="Times New Roman" w:hAnsi="Times New Roman" w:cs="Times New Roman"/>
          <w:b/>
          <w:spacing w:val="6"/>
          <w:sz w:val="24"/>
          <w:szCs w:val="24"/>
        </w:rPr>
        <w:t>esearch</w:t>
      </w:r>
      <w:r w:rsidR="00B015EB">
        <w:rPr>
          <w:rFonts w:ascii="Times New Roman" w:hAnsi="Times New Roman" w:cs="Times New Roman"/>
          <w:b/>
          <w:spacing w:val="6"/>
          <w:sz w:val="24"/>
          <w:szCs w:val="24"/>
        </w:rPr>
        <w:t>/Administrative</w:t>
      </w:r>
      <w:r w:rsidR="00E85861">
        <w:rPr>
          <w:rFonts w:ascii="Times New Roman" w:hAnsi="Times New Roman" w:cs="Times New Roman"/>
          <w:b/>
          <w:spacing w:val="6"/>
          <w:sz w:val="24"/>
          <w:szCs w:val="24"/>
        </w:rPr>
        <w:t>experience</w:t>
      </w:r>
      <w:r w:rsidR="00CD4ADA">
        <w:rPr>
          <w:rFonts w:ascii="Times New Roman" w:hAnsi="Times New Roman" w:cs="Times New Roman"/>
          <w:b/>
          <w:spacing w:val="6"/>
          <w:sz w:val="24"/>
          <w:szCs w:val="24"/>
        </w:rPr>
        <w:t>*</w:t>
      </w:r>
    </w:p>
    <w:p w:rsidR="00116622" w:rsidRPr="00F9011A" w:rsidRDefault="00116622">
      <w:pPr>
        <w:spacing w:after="0" w:line="240" w:lineRule="auto"/>
        <w:ind w:left="360" w:hanging="360"/>
        <w:rPr>
          <w:rFonts w:ascii="Times New Roman" w:hAnsi="Times New Roman" w:cs="Times New Roman"/>
          <w:b/>
          <w:spacing w:val="6"/>
          <w:sz w:val="24"/>
          <w:szCs w:val="24"/>
        </w:rPr>
      </w:pPr>
    </w:p>
    <w:tbl>
      <w:tblPr>
        <w:tblW w:w="0" w:type="auto"/>
        <w:tblInd w:w="108" w:type="dxa"/>
        <w:tblLayout w:type="fixed"/>
        <w:tblLook w:val="0000"/>
      </w:tblPr>
      <w:tblGrid>
        <w:gridCol w:w="1418"/>
        <w:gridCol w:w="1642"/>
        <w:gridCol w:w="1380"/>
        <w:gridCol w:w="1656"/>
        <w:gridCol w:w="1134"/>
        <w:gridCol w:w="960"/>
        <w:gridCol w:w="1710"/>
      </w:tblGrid>
      <w:tr w:rsidR="00B015EB" w:rsidRPr="00F9011A" w:rsidTr="00116622">
        <w:tc>
          <w:tcPr>
            <w:tcW w:w="1418" w:type="dxa"/>
            <w:tcBorders>
              <w:top w:val="single" w:sz="4" w:space="0" w:color="000000"/>
              <w:left w:val="single" w:sz="4" w:space="0" w:color="000000"/>
              <w:bottom w:val="single" w:sz="4" w:space="0" w:color="000000"/>
            </w:tcBorders>
            <w:shd w:val="clear" w:color="auto" w:fill="auto"/>
          </w:tcPr>
          <w:p w:rsidR="00B015EB" w:rsidRPr="00D16FE2" w:rsidRDefault="00116622" w:rsidP="00116622">
            <w:pPr>
              <w:snapToGrid w:val="0"/>
              <w:spacing w:after="0" w:line="240" w:lineRule="auto"/>
              <w:rPr>
                <w:rFonts w:ascii="Times New Roman" w:hAnsi="Times New Roman" w:cs="Times New Roman"/>
                <w:szCs w:val="24"/>
              </w:rPr>
            </w:pPr>
            <w:r>
              <w:rPr>
                <w:rFonts w:ascii="Times New Roman" w:hAnsi="Times New Roman" w:cs="Times New Roman"/>
                <w:szCs w:val="24"/>
              </w:rPr>
              <w:t xml:space="preserve">Designation </w:t>
            </w:r>
          </w:p>
        </w:tc>
        <w:tc>
          <w:tcPr>
            <w:tcW w:w="1642" w:type="dxa"/>
            <w:tcBorders>
              <w:top w:val="single" w:sz="4" w:space="0" w:color="000000"/>
              <w:left w:val="single" w:sz="4" w:space="0" w:color="000000"/>
              <w:bottom w:val="single" w:sz="4" w:space="0" w:color="000000"/>
            </w:tcBorders>
            <w:shd w:val="clear" w:color="auto" w:fill="auto"/>
          </w:tcPr>
          <w:p w:rsidR="00B015EB" w:rsidRPr="00D16FE2" w:rsidRDefault="00116622" w:rsidP="00D16FE2">
            <w:pPr>
              <w:snapToGrid w:val="0"/>
              <w:spacing w:after="0" w:line="240" w:lineRule="auto"/>
              <w:jc w:val="center"/>
              <w:rPr>
                <w:rFonts w:ascii="Times New Roman" w:hAnsi="Times New Roman" w:cs="Times New Roman"/>
                <w:szCs w:val="24"/>
              </w:rPr>
            </w:pPr>
            <w:r w:rsidRPr="00116622">
              <w:rPr>
                <w:rFonts w:ascii="Times New Roman" w:hAnsi="Times New Roman" w:cs="Times New Roman"/>
                <w:szCs w:val="24"/>
              </w:rPr>
              <w:t>Institution</w:t>
            </w:r>
          </w:p>
        </w:tc>
        <w:tc>
          <w:tcPr>
            <w:tcW w:w="1380" w:type="dxa"/>
            <w:tcBorders>
              <w:top w:val="single" w:sz="4" w:space="0" w:color="000000"/>
              <w:left w:val="single" w:sz="4" w:space="0" w:color="000000"/>
              <w:bottom w:val="single" w:sz="4" w:space="0" w:color="000000"/>
            </w:tcBorders>
            <w:shd w:val="clear" w:color="auto" w:fill="auto"/>
          </w:tcPr>
          <w:p w:rsidR="00B015EB" w:rsidRPr="00D16FE2" w:rsidRDefault="00B015EB" w:rsidP="00BC193C">
            <w:pPr>
              <w:snapToGrid w:val="0"/>
              <w:spacing w:after="0" w:line="240" w:lineRule="auto"/>
              <w:jc w:val="center"/>
              <w:rPr>
                <w:rFonts w:ascii="Times New Roman" w:hAnsi="Times New Roman" w:cs="Times New Roman"/>
                <w:szCs w:val="24"/>
              </w:rPr>
            </w:pPr>
            <w:r w:rsidRPr="00D16FE2">
              <w:rPr>
                <w:rFonts w:ascii="Times New Roman" w:hAnsi="Times New Roman" w:cs="Times New Roman"/>
                <w:szCs w:val="24"/>
              </w:rPr>
              <w:t xml:space="preserve">Nature of appointment </w:t>
            </w:r>
          </w:p>
        </w:tc>
        <w:tc>
          <w:tcPr>
            <w:tcW w:w="1656" w:type="dxa"/>
            <w:tcBorders>
              <w:top w:val="single" w:sz="4" w:space="0" w:color="000000"/>
              <w:left w:val="single" w:sz="4" w:space="0" w:color="000000"/>
              <w:bottom w:val="single" w:sz="4" w:space="0" w:color="000000"/>
            </w:tcBorders>
            <w:shd w:val="clear" w:color="auto" w:fill="auto"/>
          </w:tcPr>
          <w:p w:rsidR="00B015EB" w:rsidRPr="00D16FE2" w:rsidRDefault="00B015EB" w:rsidP="00D16FE2">
            <w:pPr>
              <w:snapToGrid w:val="0"/>
              <w:spacing w:after="0" w:line="240" w:lineRule="auto"/>
              <w:jc w:val="center"/>
              <w:rPr>
                <w:rFonts w:ascii="Times New Roman" w:hAnsi="Times New Roman" w:cs="Times New Roman"/>
                <w:szCs w:val="24"/>
              </w:rPr>
            </w:pPr>
            <w:r w:rsidRPr="00D16FE2">
              <w:rPr>
                <w:rFonts w:ascii="Times New Roman" w:hAnsi="Times New Roman" w:cs="Times New Roman"/>
                <w:szCs w:val="24"/>
              </w:rPr>
              <w:t>Nature of Duties</w:t>
            </w:r>
          </w:p>
          <w:p w:rsidR="00B015EB" w:rsidRPr="00D16FE2" w:rsidRDefault="00116622" w:rsidP="00D16FE2">
            <w:pPr>
              <w:spacing w:after="0" w:line="240" w:lineRule="auto"/>
              <w:jc w:val="center"/>
              <w:rPr>
                <w:rFonts w:ascii="Times New Roman" w:hAnsi="Times New Roman" w:cs="Times New Roman"/>
                <w:szCs w:val="24"/>
              </w:rPr>
            </w:pPr>
            <w:r>
              <w:rPr>
                <w:rFonts w:ascii="Times New Roman" w:hAnsi="Times New Roman" w:cs="Times New Roman"/>
                <w:szCs w:val="24"/>
              </w:rPr>
              <w:t>(Teaching/ R</w:t>
            </w:r>
            <w:r w:rsidR="00B015EB" w:rsidRPr="00D16FE2">
              <w:rPr>
                <w:rFonts w:ascii="Times New Roman" w:hAnsi="Times New Roman" w:cs="Times New Roman"/>
                <w:szCs w:val="24"/>
              </w:rPr>
              <w:t>esearch/</w:t>
            </w:r>
            <w:r>
              <w:rPr>
                <w:rFonts w:ascii="Times New Roman" w:hAnsi="Times New Roman" w:cs="Times New Roman"/>
                <w:szCs w:val="24"/>
              </w:rPr>
              <w:t xml:space="preserve"> Administration </w:t>
            </w:r>
            <w:r w:rsidR="00B015EB" w:rsidRPr="00D16FE2">
              <w:rPr>
                <w:rFonts w:ascii="Times New Roman" w:hAnsi="Times New Roman" w:cs="Times New Roman"/>
                <w:szCs w:val="24"/>
              </w:rPr>
              <w:t>Others)</w:t>
            </w:r>
          </w:p>
        </w:tc>
        <w:tc>
          <w:tcPr>
            <w:tcW w:w="1134" w:type="dxa"/>
            <w:tcBorders>
              <w:top w:val="single" w:sz="4" w:space="0" w:color="000000"/>
              <w:left w:val="single" w:sz="4" w:space="0" w:color="000000"/>
              <w:bottom w:val="single" w:sz="4" w:space="0" w:color="000000"/>
            </w:tcBorders>
            <w:shd w:val="clear" w:color="auto" w:fill="auto"/>
          </w:tcPr>
          <w:p w:rsidR="00B015EB" w:rsidRPr="00BC193C" w:rsidRDefault="00B015EB" w:rsidP="00D16FE2">
            <w:pPr>
              <w:snapToGrid w:val="0"/>
              <w:spacing w:after="0" w:line="240" w:lineRule="auto"/>
              <w:jc w:val="center"/>
              <w:rPr>
                <w:rFonts w:ascii="Times New Roman" w:hAnsi="Times New Roman" w:cs="Times New Roman"/>
                <w:sz w:val="20"/>
              </w:rPr>
            </w:pPr>
            <w:r w:rsidRPr="00BC193C">
              <w:rPr>
                <w:rFonts w:ascii="Times New Roman" w:hAnsi="Times New Roman" w:cs="Times New Roman"/>
                <w:sz w:val="20"/>
              </w:rPr>
              <w:t>Scale</w:t>
            </w:r>
            <w:r w:rsidR="00CD4ADA" w:rsidRPr="00BC193C">
              <w:rPr>
                <w:rFonts w:ascii="Times New Roman" w:hAnsi="Times New Roman" w:cs="Times New Roman"/>
                <w:sz w:val="20"/>
              </w:rPr>
              <w:t xml:space="preserve"> of Pay</w:t>
            </w:r>
            <w:r w:rsidR="00BC193C" w:rsidRPr="00BC193C">
              <w:rPr>
                <w:rFonts w:ascii="Times New Roman" w:hAnsi="Times New Roman" w:cs="Times New Roman"/>
                <w:sz w:val="20"/>
              </w:rPr>
              <w:t>/Grade Pay Level of Pay</w:t>
            </w:r>
          </w:p>
          <w:p w:rsidR="00116622" w:rsidRPr="00D16FE2" w:rsidRDefault="00116622" w:rsidP="00D16FE2">
            <w:pPr>
              <w:snapToGrid w:val="0"/>
              <w:spacing w:after="0" w:line="240" w:lineRule="auto"/>
              <w:jc w:val="center"/>
              <w:rPr>
                <w:rFonts w:ascii="Times New Roman" w:hAnsi="Times New Roman" w:cs="Times New Roman"/>
                <w:szCs w:val="24"/>
              </w:rPr>
            </w:pPr>
          </w:p>
        </w:tc>
        <w:tc>
          <w:tcPr>
            <w:tcW w:w="960" w:type="dxa"/>
            <w:tcBorders>
              <w:top w:val="single" w:sz="4" w:space="0" w:color="000000"/>
              <w:left w:val="single" w:sz="4" w:space="0" w:color="000000"/>
              <w:bottom w:val="single" w:sz="4" w:space="0" w:color="000000"/>
            </w:tcBorders>
            <w:shd w:val="clear" w:color="auto" w:fill="auto"/>
          </w:tcPr>
          <w:p w:rsidR="00B015EB" w:rsidRPr="00D16FE2" w:rsidRDefault="00B015EB" w:rsidP="00B6530B">
            <w:pPr>
              <w:snapToGrid w:val="0"/>
              <w:spacing w:after="0" w:line="240" w:lineRule="auto"/>
              <w:jc w:val="center"/>
              <w:rPr>
                <w:rFonts w:ascii="Times New Roman" w:hAnsi="Times New Roman" w:cs="Times New Roman"/>
                <w:szCs w:val="24"/>
              </w:rPr>
            </w:pPr>
            <w:r>
              <w:rPr>
                <w:rFonts w:ascii="Times New Roman" w:hAnsi="Times New Roman" w:cs="Times New Roman"/>
                <w:szCs w:val="24"/>
              </w:rPr>
              <w:t>Date of Joining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015EB" w:rsidRPr="00D16FE2" w:rsidRDefault="00116622" w:rsidP="00116622">
            <w:pPr>
              <w:snapToGrid w:val="0"/>
              <w:spacing w:after="0" w:line="240" w:lineRule="auto"/>
              <w:jc w:val="center"/>
              <w:rPr>
                <w:rFonts w:ascii="Times New Roman" w:hAnsi="Times New Roman" w:cs="Times New Roman"/>
                <w:szCs w:val="24"/>
              </w:rPr>
            </w:pPr>
            <w:r>
              <w:rPr>
                <w:rFonts w:ascii="Times New Roman" w:hAnsi="Times New Roman" w:cs="Times New Roman"/>
                <w:szCs w:val="24"/>
              </w:rPr>
              <w:t>Date of relieving</w:t>
            </w:r>
          </w:p>
        </w:tc>
      </w:tr>
      <w:tr w:rsidR="00B015EB" w:rsidRPr="00F9011A" w:rsidTr="00116622">
        <w:tc>
          <w:tcPr>
            <w:tcW w:w="1418"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p w:rsidR="00B015EB" w:rsidRPr="00F9011A" w:rsidRDefault="00B015EB">
            <w:pPr>
              <w:spacing w:after="0" w:line="240" w:lineRule="auto"/>
              <w:rPr>
                <w:rFonts w:ascii="Times New Roman" w:hAnsi="Times New Roman" w:cs="Times New Roman"/>
                <w:sz w:val="24"/>
                <w:szCs w:val="24"/>
              </w:rPr>
            </w:pPr>
          </w:p>
          <w:p w:rsidR="00B015EB" w:rsidRPr="00F9011A" w:rsidRDefault="00B015EB">
            <w:pPr>
              <w:spacing w:after="0" w:line="240" w:lineRule="auto"/>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r>
      <w:tr w:rsidR="00B015EB" w:rsidRPr="00F9011A" w:rsidTr="00116622">
        <w:tc>
          <w:tcPr>
            <w:tcW w:w="1418"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p w:rsidR="00B015EB" w:rsidRPr="00F9011A" w:rsidRDefault="00B015EB">
            <w:pPr>
              <w:spacing w:after="0" w:line="240" w:lineRule="auto"/>
              <w:rPr>
                <w:rFonts w:ascii="Times New Roman" w:hAnsi="Times New Roman" w:cs="Times New Roman"/>
                <w:sz w:val="24"/>
                <w:szCs w:val="24"/>
              </w:rPr>
            </w:pPr>
          </w:p>
          <w:p w:rsidR="00B015EB" w:rsidRPr="00F9011A" w:rsidRDefault="00B015EB">
            <w:pPr>
              <w:spacing w:after="0" w:line="240" w:lineRule="auto"/>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5EB" w:rsidRPr="00F9011A" w:rsidRDefault="00B015EB">
            <w:pPr>
              <w:snapToGrid w:val="0"/>
              <w:spacing w:after="0" w:line="240" w:lineRule="auto"/>
              <w:rPr>
                <w:rFonts w:ascii="Times New Roman" w:hAnsi="Times New Roman" w:cs="Times New Roman"/>
                <w:sz w:val="24"/>
                <w:szCs w:val="24"/>
              </w:rPr>
            </w:pPr>
          </w:p>
        </w:tc>
      </w:tr>
    </w:tbl>
    <w:p w:rsidR="00116622" w:rsidRDefault="00CD4ADA">
      <w:pPr>
        <w:spacing w:after="0" w:line="240" w:lineRule="auto"/>
        <w:rPr>
          <w:rFonts w:ascii="Times New Roman" w:hAnsi="Times New Roman" w:cs="Times New Roman"/>
          <w:sz w:val="24"/>
          <w:szCs w:val="24"/>
        </w:rPr>
      </w:pPr>
      <w:r>
        <w:rPr>
          <w:rFonts w:ascii="Times New Roman" w:hAnsi="Times New Roman" w:cs="Times New Roman"/>
          <w:sz w:val="24"/>
          <w:szCs w:val="24"/>
        </w:rPr>
        <w:t>* The experience will be counted for the service with scale of pay only</w:t>
      </w:r>
    </w:p>
    <w:p w:rsidR="00A654C5" w:rsidRDefault="00A654C5">
      <w:pPr>
        <w:rPr>
          <w:rFonts w:ascii="Times New Roman" w:hAnsi="Times New Roman" w:cs="Times New Roman"/>
          <w:b/>
          <w:sz w:val="24"/>
          <w:szCs w:val="24"/>
        </w:rPr>
      </w:pPr>
    </w:p>
    <w:p w:rsidR="00864E1F" w:rsidRDefault="00864E1F">
      <w:pPr>
        <w:rPr>
          <w:rFonts w:ascii="Times New Roman" w:hAnsi="Times New Roman" w:cs="Times New Roman"/>
          <w:b/>
          <w:sz w:val="24"/>
          <w:szCs w:val="24"/>
        </w:rPr>
      </w:pPr>
    </w:p>
    <w:p w:rsidR="005922C1" w:rsidRDefault="006C4C5F">
      <w:pPr>
        <w:rPr>
          <w:rFonts w:ascii="Times New Roman" w:hAnsi="Times New Roman" w:cs="Times New Roman"/>
          <w:b/>
          <w:sz w:val="24"/>
          <w:szCs w:val="24"/>
        </w:rPr>
      </w:pPr>
      <w:r>
        <w:rPr>
          <w:rFonts w:ascii="Times New Roman" w:hAnsi="Times New Roman" w:cs="Times New Roman"/>
          <w:b/>
          <w:sz w:val="24"/>
          <w:szCs w:val="24"/>
        </w:rPr>
        <w:lastRenderedPageBreak/>
        <w:t>1</w:t>
      </w:r>
      <w:r w:rsidR="00116622">
        <w:rPr>
          <w:rFonts w:ascii="Times New Roman" w:hAnsi="Times New Roman" w:cs="Times New Roman"/>
          <w:b/>
          <w:sz w:val="24"/>
          <w:szCs w:val="24"/>
        </w:rPr>
        <w:t>1</w:t>
      </w:r>
      <w:r w:rsidR="00B6530B">
        <w:rPr>
          <w:rFonts w:ascii="Times New Roman" w:hAnsi="Times New Roman" w:cs="Times New Roman"/>
          <w:b/>
          <w:sz w:val="24"/>
          <w:szCs w:val="24"/>
        </w:rPr>
        <w:t>.  Total</w:t>
      </w:r>
      <w:r w:rsidR="005922C1">
        <w:rPr>
          <w:rFonts w:ascii="Times New Roman" w:hAnsi="Times New Roman" w:cs="Times New Roman"/>
          <w:b/>
          <w:sz w:val="24"/>
          <w:szCs w:val="24"/>
        </w:rPr>
        <w:t xml:space="preserve"> T</w:t>
      </w:r>
      <w:r w:rsidR="005D6AC7" w:rsidRPr="00F9011A">
        <w:rPr>
          <w:rFonts w:ascii="Times New Roman" w:hAnsi="Times New Roman" w:cs="Times New Roman"/>
          <w:b/>
          <w:sz w:val="24"/>
          <w:szCs w:val="24"/>
        </w:rPr>
        <w:t xml:space="preserve">eaching Experience: </w:t>
      </w:r>
      <w:r w:rsidR="005D6AC7" w:rsidRPr="00F9011A">
        <w:rPr>
          <w:rFonts w:ascii="Times New Roman" w:hAnsi="Times New Roman" w:cs="Times New Roman"/>
          <w:b/>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2092"/>
      </w:tblGrid>
      <w:tr w:rsidR="005922C1" w:rsidRPr="00B06271" w:rsidTr="0046230E">
        <w:trPr>
          <w:trHeight w:val="103"/>
        </w:trPr>
        <w:tc>
          <w:tcPr>
            <w:tcW w:w="2243" w:type="dxa"/>
            <w:shd w:val="clear" w:color="auto" w:fill="auto"/>
          </w:tcPr>
          <w:p w:rsidR="005922C1" w:rsidRPr="0046230E" w:rsidRDefault="005922C1">
            <w:pPr>
              <w:rPr>
                <w:rFonts w:ascii="Times New Roman" w:hAnsi="Times New Roman" w:cs="Times New Roman"/>
                <w:sz w:val="24"/>
                <w:szCs w:val="24"/>
              </w:rPr>
            </w:pPr>
            <w:r w:rsidRPr="0046230E">
              <w:rPr>
                <w:rFonts w:ascii="Times New Roman" w:hAnsi="Times New Roman" w:cs="Times New Roman"/>
                <w:sz w:val="24"/>
                <w:szCs w:val="24"/>
              </w:rPr>
              <w:t>Completed Years</w:t>
            </w:r>
          </w:p>
        </w:tc>
        <w:tc>
          <w:tcPr>
            <w:tcW w:w="2092" w:type="dxa"/>
            <w:shd w:val="clear" w:color="auto" w:fill="auto"/>
          </w:tcPr>
          <w:p w:rsidR="005922C1" w:rsidRPr="0046230E" w:rsidRDefault="005922C1">
            <w:pPr>
              <w:rPr>
                <w:rFonts w:ascii="Times New Roman" w:hAnsi="Times New Roman" w:cs="Times New Roman"/>
                <w:sz w:val="24"/>
                <w:szCs w:val="24"/>
              </w:rPr>
            </w:pPr>
            <w:r w:rsidRPr="0046230E">
              <w:rPr>
                <w:rFonts w:ascii="Times New Roman" w:hAnsi="Times New Roman" w:cs="Times New Roman"/>
                <w:sz w:val="24"/>
                <w:szCs w:val="24"/>
              </w:rPr>
              <w:t>Months</w:t>
            </w:r>
          </w:p>
        </w:tc>
        <w:bookmarkStart w:id="0" w:name="_GoBack"/>
        <w:bookmarkEnd w:id="0"/>
      </w:tr>
      <w:tr w:rsidR="005922C1" w:rsidRPr="00B06271" w:rsidTr="0046230E">
        <w:trPr>
          <w:trHeight w:val="298"/>
        </w:trPr>
        <w:tc>
          <w:tcPr>
            <w:tcW w:w="2243" w:type="dxa"/>
            <w:shd w:val="clear" w:color="auto" w:fill="auto"/>
          </w:tcPr>
          <w:p w:rsidR="005922C1" w:rsidRPr="00B06271" w:rsidRDefault="005922C1">
            <w:pPr>
              <w:rPr>
                <w:rFonts w:ascii="Times New Roman" w:hAnsi="Times New Roman" w:cs="Times New Roman"/>
                <w:b/>
                <w:sz w:val="24"/>
                <w:szCs w:val="24"/>
              </w:rPr>
            </w:pPr>
          </w:p>
        </w:tc>
        <w:tc>
          <w:tcPr>
            <w:tcW w:w="2092" w:type="dxa"/>
            <w:shd w:val="clear" w:color="auto" w:fill="auto"/>
          </w:tcPr>
          <w:p w:rsidR="005922C1" w:rsidRPr="00B06271" w:rsidRDefault="005922C1">
            <w:pPr>
              <w:rPr>
                <w:rFonts w:ascii="Times New Roman" w:hAnsi="Times New Roman" w:cs="Times New Roman"/>
                <w:b/>
                <w:sz w:val="24"/>
                <w:szCs w:val="24"/>
              </w:rPr>
            </w:pPr>
          </w:p>
        </w:tc>
      </w:tr>
    </w:tbl>
    <w:p w:rsidR="00D16FE2" w:rsidRDefault="00D16FE2">
      <w:pPr>
        <w:rPr>
          <w:rFonts w:ascii="Times New Roman" w:hAnsi="Times New Roman" w:cs="Times New Roman"/>
          <w:b/>
          <w:sz w:val="24"/>
          <w:szCs w:val="24"/>
        </w:rPr>
      </w:pPr>
    </w:p>
    <w:p w:rsidR="005D6AC7" w:rsidRDefault="00873726">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0555EA">
        <w:rPr>
          <w:rFonts w:ascii="Times New Roman" w:hAnsi="Times New Roman" w:cs="Times New Roman"/>
          <w:b/>
          <w:sz w:val="24"/>
          <w:szCs w:val="24"/>
        </w:rPr>
        <w:t>. Post-Doctoral Experience</w:t>
      </w:r>
      <w:r w:rsidR="00A60DD4">
        <w:rPr>
          <w:rFonts w:ascii="Times New Roman" w:hAnsi="Times New Roman" w:cs="Times New Roman"/>
          <w:b/>
          <w:sz w:val="24"/>
          <w:szCs w:val="24"/>
        </w:rPr>
        <w:t xml:space="preserve">: </w:t>
      </w:r>
    </w:p>
    <w:p w:rsidR="00873726" w:rsidRDefault="00873726">
      <w:pPr>
        <w:spacing w:after="0" w:line="240" w:lineRule="auto"/>
        <w:rPr>
          <w:rFonts w:ascii="Times New Roman" w:hAnsi="Times New Roman" w:cs="Times New Roman"/>
          <w:b/>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2340"/>
        <w:gridCol w:w="2235"/>
        <w:gridCol w:w="1980"/>
        <w:gridCol w:w="2085"/>
      </w:tblGrid>
      <w:tr w:rsidR="000555EA" w:rsidTr="000555EA">
        <w:trPr>
          <w:trHeight w:val="165"/>
        </w:trPr>
        <w:tc>
          <w:tcPr>
            <w:tcW w:w="1215" w:type="dxa"/>
          </w:tcPr>
          <w:p w:rsidR="000555EA" w:rsidRPr="0046230E" w:rsidRDefault="000555EA">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Institution</w:t>
            </w:r>
          </w:p>
        </w:tc>
        <w:tc>
          <w:tcPr>
            <w:tcW w:w="2340" w:type="dxa"/>
          </w:tcPr>
          <w:p w:rsidR="000555EA" w:rsidRPr="0046230E" w:rsidRDefault="000555EA">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Title of Project</w:t>
            </w:r>
          </w:p>
        </w:tc>
        <w:tc>
          <w:tcPr>
            <w:tcW w:w="2235" w:type="dxa"/>
          </w:tcPr>
          <w:p w:rsidR="000555EA" w:rsidRPr="0046230E" w:rsidRDefault="00873726">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Agency from where</w:t>
            </w:r>
            <w:r w:rsidR="000555EA" w:rsidRPr="0046230E">
              <w:rPr>
                <w:rFonts w:ascii="Times New Roman" w:hAnsi="Times New Roman" w:cs="Times New Roman"/>
                <w:sz w:val="24"/>
                <w:szCs w:val="24"/>
              </w:rPr>
              <w:t xml:space="preserve"> PDF </w:t>
            </w:r>
            <w:r w:rsidRPr="0046230E">
              <w:rPr>
                <w:rFonts w:ascii="Times New Roman" w:hAnsi="Times New Roman" w:cs="Times New Roman"/>
                <w:sz w:val="24"/>
                <w:szCs w:val="24"/>
              </w:rPr>
              <w:t>awarded</w:t>
            </w:r>
          </w:p>
        </w:tc>
        <w:tc>
          <w:tcPr>
            <w:tcW w:w="1980" w:type="dxa"/>
          </w:tcPr>
          <w:p w:rsidR="000555EA" w:rsidRPr="0046230E" w:rsidRDefault="00873726" w:rsidP="00CD4ADA">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Total </w:t>
            </w:r>
            <w:r w:rsidR="00CD4ADA">
              <w:rPr>
                <w:rFonts w:ascii="Times New Roman" w:hAnsi="Times New Roman" w:cs="Times New Roman"/>
                <w:sz w:val="24"/>
                <w:szCs w:val="24"/>
              </w:rPr>
              <w:t xml:space="preserve">value of the award </w:t>
            </w:r>
          </w:p>
        </w:tc>
        <w:tc>
          <w:tcPr>
            <w:tcW w:w="2085" w:type="dxa"/>
          </w:tcPr>
          <w:p w:rsidR="000555EA" w:rsidRPr="0046230E" w:rsidRDefault="000555EA">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Period of PDF</w:t>
            </w:r>
          </w:p>
          <w:p w:rsidR="00873726" w:rsidRPr="0046230E" w:rsidRDefault="00873726">
            <w:pPr>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From- To- </w:t>
            </w:r>
          </w:p>
        </w:tc>
      </w:tr>
      <w:tr w:rsidR="000555EA" w:rsidTr="000555EA">
        <w:trPr>
          <w:trHeight w:val="111"/>
        </w:trPr>
        <w:tc>
          <w:tcPr>
            <w:tcW w:w="1215" w:type="dxa"/>
          </w:tcPr>
          <w:p w:rsidR="000555EA" w:rsidRDefault="000555EA">
            <w:pPr>
              <w:spacing w:after="0" w:line="240" w:lineRule="auto"/>
              <w:rPr>
                <w:rFonts w:ascii="Times New Roman" w:hAnsi="Times New Roman" w:cs="Times New Roman"/>
                <w:b/>
                <w:sz w:val="24"/>
                <w:szCs w:val="24"/>
              </w:rPr>
            </w:pPr>
          </w:p>
        </w:tc>
        <w:tc>
          <w:tcPr>
            <w:tcW w:w="2340" w:type="dxa"/>
          </w:tcPr>
          <w:p w:rsidR="000555EA" w:rsidRDefault="000555EA">
            <w:pPr>
              <w:spacing w:after="0" w:line="240" w:lineRule="auto"/>
              <w:rPr>
                <w:rFonts w:ascii="Times New Roman" w:hAnsi="Times New Roman" w:cs="Times New Roman"/>
                <w:b/>
                <w:sz w:val="24"/>
                <w:szCs w:val="24"/>
              </w:rPr>
            </w:pPr>
          </w:p>
        </w:tc>
        <w:tc>
          <w:tcPr>
            <w:tcW w:w="2235" w:type="dxa"/>
          </w:tcPr>
          <w:p w:rsidR="000555EA" w:rsidRDefault="000555EA">
            <w:pPr>
              <w:spacing w:after="0" w:line="240" w:lineRule="auto"/>
              <w:rPr>
                <w:rFonts w:ascii="Times New Roman" w:hAnsi="Times New Roman" w:cs="Times New Roman"/>
                <w:b/>
                <w:sz w:val="24"/>
                <w:szCs w:val="24"/>
              </w:rPr>
            </w:pPr>
          </w:p>
        </w:tc>
        <w:tc>
          <w:tcPr>
            <w:tcW w:w="1980" w:type="dxa"/>
          </w:tcPr>
          <w:p w:rsidR="000555EA" w:rsidRDefault="000555EA">
            <w:pPr>
              <w:spacing w:after="0" w:line="240" w:lineRule="auto"/>
              <w:rPr>
                <w:rFonts w:ascii="Times New Roman" w:hAnsi="Times New Roman" w:cs="Times New Roman"/>
                <w:b/>
                <w:sz w:val="24"/>
                <w:szCs w:val="24"/>
              </w:rPr>
            </w:pPr>
          </w:p>
        </w:tc>
        <w:tc>
          <w:tcPr>
            <w:tcW w:w="2085" w:type="dxa"/>
          </w:tcPr>
          <w:p w:rsidR="000555EA" w:rsidRDefault="000555EA">
            <w:pPr>
              <w:spacing w:after="0" w:line="240" w:lineRule="auto"/>
              <w:rPr>
                <w:rFonts w:ascii="Times New Roman" w:hAnsi="Times New Roman" w:cs="Times New Roman"/>
                <w:b/>
                <w:sz w:val="24"/>
                <w:szCs w:val="24"/>
              </w:rPr>
            </w:pPr>
          </w:p>
        </w:tc>
      </w:tr>
      <w:tr w:rsidR="000555EA" w:rsidTr="000555EA">
        <w:trPr>
          <w:trHeight w:val="150"/>
        </w:trPr>
        <w:tc>
          <w:tcPr>
            <w:tcW w:w="1215" w:type="dxa"/>
          </w:tcPr>
          <w:p w:rsidR="000555EA" w:rsidRDefault="000555EA">
            <w:pPr>
              <w:spacing w:after="0" w:line="240" w:lineRule="auto"/>
              <w:rPr>
                <w:rFonts w:ascii="Times New Roman" w:hAnsi="Times New Roman" w:cs="Times New Roman"/>
                <w:b/>
                <w:sz w:val="24"/>
                <w:szCs w:val="24"/>
              </w:rPr>
            </w:pPr>
          </w:p>
        </w:tc>
        <w:tc>
          <w:tcPr>
            <w:tcW w:w="2340" w:type="dxa"/>
          </w:tcPr>
          <w:p w:rsidR="000555EA" w:rsidRDefault="000555EA">
            <w:pPr>
              <w:spacing w:after="0" w:line="240" w:lineRule="auto"/>
              <w:rPr>
                <w:rFonts w:ascii="Times New Roman" w:hAnsi="Times New Roman" w:cs="Times New Roman"/>
                <w:b/>
                <w:sz w:val="24"/>
                <w:szCs w:val="24"/>
              </w:rPr>
            </w:pPr>
          </w:p>
        </w:tc>
        <w:tc>
          <w:tcPr>
            <w:tcW w:w="2235" w:type="dxa"/>
          </w:tcPr>
          <w:p w:rsidR="000555EA" w:rsidRDefault="000555EA">
            <w:pPr>
              <w:spacing w:after="0" w:line="240" w:lineRule="auto"/>
              <w:rPr>
                <w:rFonts w:ascii="Times New Roman" w:hAnsi="Times New Roman" w:cs="Times New Roman"/>
                <w:b/>
                <w:sz w:val="24"/>
                <w:szCs w:val="24"/>
              </w:rPr>
            </w:pPr>
          </w:p>
        </w:tc>
        <w:tc>
          <w:tcPr>
            <w:tcW w:w="1980" w:type="dxa"/>
          </w:tcPr>
          <w:p w:rsidR="000555EA" w:rsidRDefault="000555EA">
            <w:pPr>
              <w:spacing w:after="0" w:line="240" w:lineRule="auto"/>
              <w:rPr>
                <w:rFonts w:ascii="Times New Roman" w:hAnsi="Times New Roman" w:cs="Times New Roman"/>
                <w:b/>
                <w:sz w:val="24"/>
                <w:szCs w:val="24"/>
              </w:rPr>
            </w:pPr>
          </w:p>
        </w:tc>
        <w:tc>
          <w:tcPr>
            <w:tcW w:w="2085" w:type="dxa"/>
          </w:tcPr>
          <w:p w:rsidR="000555EA" w:rsidRDefault="000555EA">
            <w:pPr>
              <w:spacing w:after="0" w:line="240" w:lineRule="auto"/>
              <w:rPr>
                <w:rFonts w:ascii="Times New Roman" w:hAnsi="Times New Roman" w:cs="Times New Roman"/>
                <w:b/>
                <w:sz w:val="24"/>
                <w:szCs w:val="24"/>
              </w:rPr>
            </w:pPr>
          </w:p>
        </w:tc>
      </w:tr>
    </w:tbl>
    <w:p w:rsidR="000555EA" w:rsidRDefault="000555EA">
      <w:pPr>
        <w:spacing w:after="0" w:line="240" w:lineRule="auto"/>
        <w:rPr>
          <w:rFonts w:ascii="Times New Roman" w:hAnsi="Times New Roman" w:cs="Times New Roman"/>
          <w:b/>
          <w:sz w:val="24"/>
          <w:szCs w:val="24"/>
        </w:rPr>
      </w:pPr>
    </w:p>
    <w:p w:rsidR="005D6AC7" w:rsidRDefault="006C4C5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F968F9">
        <w:rPr>
          <w:rFonts w:ascii="Times New Roman" w:hAnsi="Times New Roman" w:cs="Times New Roman"/>
          <w:b/>
          <w:sz w:val="24"/>
          <w:szCs w:val="24"/>
        </w:rPr>
        <w:t>3</w:t>
      </w:r>
      <w:r w:rsidR="005D6AC7" w:rsidRPr="00F9011A">
        <w:rPr>
          <w:rFonts w:ascii="Times New Roman" w:hAnsi="Times New Roman" w:cs="Times New Roman"/>
          <w:b/>
          <w:sz w:val="24"/>
          <w:szCs w:val="24"/>
        </w:rPr>
        <w:t xml:space="preserve">. </w:t>
      </w:r>
      <w:r w:rsidR="000555EA">
        <w:rPr>
          <w:rFonts w:ascii="Times New Roman" w:hAnsi="Times New Roman" w:cs="Times New Roman"/>
          <w:b/>
          <w:sz w:val="24"/>
          <w:szCs w:val="24"/>
        </w:rPr>
        <w:t xml:space="preserve">Total </w:t>
      </w:r>
      <w:r w:rsidR="005D6AC7" w:rsidRPr="00F9011A">
        <w:rPr>
          <w:rFonts w:ascii="Times New Roman" w:hAnsi="Times New Roman" w:cs="Times New Roman"/>
          <w:b/>
          <w:sz w:val="24"/>
          <w:szCs w:val="24"/>
        </w:rPr>
        <w:t xml:space="preserve">Research Experience excluding </w:t>
      </w:r>
      <w:r w:rsidR="00F968F9">
        <w:rPr>
          <w:rFonts w:ascii="Times New Roman" w:hAnsi="Times New Roman" w:cs="Times New Roman"/>
          <w:b/>
          <w:sz w:val="24"/>
          <w:szCs w:val="24"/>
        </w:rPr>
        <w:t>time</w:t>
      </w:r>
      <w:r w:rsidR="005D6AC7" w:rsidRPr="00F9011A">
        <w:rPr>
          <w:rFonts w:ascii="Times New Roman" w:hAnsi="Times New Roman" w:cs="Times New Roman"/>
          <w:b/>
          <w:sz w:val="24"/>
          <w:szCs w:val="24"/>
        </w:rPr>
        <w:t xml:space="preserve"> spent </w:t>
      </w:r>
      <w:r w:rsidR="00F968F9">
        <w:rPr>
          <w:rFonts w:ascii="Times New Roman" w:hAnsi="Times New Roman" w:cs="Times New Roman"/>
          <w:b/>
          <w:sz w:val="24"/>
          <w:szCs w:val="24"/>
        </w:rPr>
        <w:t xml:space="preserve">for </w:t>
      </w:r>
      <w:r w:rsidR="005D6AC7" w:rsidRPr="00F9011A">
        <w:rPr>
          <w:rFonts w:ascii="Times New Roman" w:hAnsi="Times New Roman" w:cs="Times New Roman"/>
          <w:b/>
          <w:sz w:val="24"/>
          <w:szCs w:val="24"/>
        </w:rPr>
        <w:t>M.Phil /Ph.D.</w:t>
      </w:r>
    </w:p>
    <w:p w:rsidR="00F968F9" w:rsidRPr="00F9011A" w:rsidRDefault="00F968F9">
      <w:pPr>
        <w:spacing w:after="0" w:line="240" w:lineRule="auto"/>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984"/>
      </w:tblGrid>
      <w:tr w:rsidR="00F968F9" w:rsidRPr="00B06271" w:rsidTr="00B06271">
        <w:tc>
          <w:tcPr>
            <w:tcW w:w="2126" w:type="dxa"/>
            <w:shd w:val="clear" w:color="auto" w:fill="auto"/>
          </w:tcPr>
          <w:p w:rsidR="00F968F9" w:rsidRPr="0046230E" w:rsidRDefault="00F968F9" w:rsidP="00B06271">
            <w:pPr>
              <w:rPr>
                <w:rFonts w:ascii="Times New Roman" w:hAnsi="Times New Roman" w:cs="Times New Roman"/>
                <w:sz w:val="24"/>
                <w:szCs w:val="24"/>
              </w:rPr>
            </w:pPr>
            <w:r w:rsidRPr="0046230E">
              <w:rPr>
                <w:rFonts w:ascii="Times New Roman" w:hAnsi="Times New Roman" w:cs="Times New Roman"/>
                <w:sz w:val="24"/>
                <w:szCs w:val="24"/>
              </w:rPr>
              <w:t>Completed Years</w:t>
            </w:r>
          </w:p>
        </w:tc>
        <w:tc>
          <w:tcPr>
            <w:tcW w:w="1984" w:type="dxa"/>
            <w:shd w:val="clear" w:color="auto" w:fill="auto"/>
          </w:tcPr>
          <w:p w:rsidR="00F968F9" w:rsidRPr="0046230E" w:rsidRDefault="00F968F9" w:rsidP="00B06271">
            <w:pPr>
              <w:rPr>
                <w:rFonts w:ascii="Times New Roman" w:hAnsi="Times New Roman" w:cs="Times New Roman"/>
                <w:sz w:val="24"/>
                <w:szCs w:val="24"/>
              </w:rPr>
            </w:pPr>
            <w:r w:rsidRPr="0046230E">
              <w:rPr>
                <w:rFonts w:ascii="Times New Roman" w:hAnsi="Times New Roman" w:cs="Times New Roman"/>
                <w:sz w:val="24"/>
                <w:szCs w:val="24"/>
              </w:rPr>
              <w:t>Months</w:t>
            </w:r>
          </w:p>
        </w:tc>
      </w:tr>
      <w:tr w:rsidR="00F968F9" w:rsidRPr="00B06271" w:rsidTr="00B06271">
        <w:tc>
          <w:tcPr>
            <w:tcW w:w="2126" w:type="dxa"/>
            <w:shd w:val="clear" w:color="auto" w:fill="auto"/>
          </w:tcPr>
          <w:p w:rsidR="00F968F9" w:rsidRPr="00B06271" w:rsidRDefault="00F968F9" w:rsidP="00B06271">
            <w:pPr>
              <w:rPr>
                <w:rFonts w:ascii="Times New Roman" w:hAnsi="Times New Roman" w:cs="Times New Roman"/>
                <w:b/>
                <w:sz w:val="24"/>
                <w:szCs w:val="24"/>
              </w:rPr>
            </w:pPr>
          </w:p>
        </w:tc>
        <w:tc>
          <w:tcPr>
            <w:tcW w:w="1984" w:type="dxa"/>
            <w:shd w:val="clear" w:color="auto" w:fill="auto"/>
          </w:tcPr>
          <w:p w:rsidR="00F968F9" w:rsidRPr="00B06271" w:rsidRDefault="00F968F9" w:rsidP="00B06271">
            <w:pPr>
              <w:rPr>
                <w:rFonts w:ascii="Times New Roman" w:hAnsi="Times New Roman" w:cs="Times New Roman"/>
                <w:b/>
                <w:sz w:val="24"/>
                <w:szCs w:val="24"/>
              </w:rPr>
            </w:pPr>
          </w:p>
        </w:tc>
      </w:tr>
    </w:tbl>
    <w:p w:rsidR="005D6AC7" w:rsidRDefault="005D6AC7">
      <w:pPr>
        <w:tabs>
          <w:tab w:val="left" w:pos="360"/>
        </w:tabs>
        <w:spacing w:after="0" w:line="240" w:lineRule="auto"/>
        <w:rPr>
          <w:rFonts w:ascii="Times New Roman" w:hAnsi="Times New Roman" w:cs="Times New Roman"/>
          <w:b/>
          <w:sz w:val="24"/>
          <w:szCs w:val="24"/>
        </w:rPr>
      </w:pPr>
    </w:p>
    <w:p w:rsidR="000555EA" w:rsidRPr="000555EA" w:rsidRDefault="006C4C5F" w:rsidP="000555EA">
      <w:pPr>
        <w:tabs>
          <w:tab w:val="left" w:pos="360"/>
        </w:tabs>
        <w:spacing w:after="0" w:line="240" w:lineRule="auto"/>
        <w:rPr>
          <w:rFonts w:ascii="Times New Roman" w:hAnsi="Times New Roman" w:cs="Times New Roman"/>
          <w:b/>
          <w:bCs/>
          <w:sz w:val="24"/>
          <w:szCs w:val="24"/>
        </w:rPr>
      </w:pPr>
      <w:r>
        <w:rPr>
          <w:rFonts w:ascii="Times New Roman" w:hAnsi="Times New Roman" w:cs="Times New Roman"/>
          <w:b/>
          <w:sz w:val="24"/>
          <w:szCs w:val="24"/>
        </w:rPr>
        <w:t>1</w:t>
      </w:r>
      <w:r w:rsidR="00FC4588">
        <w:rPr>
          <w:rFonts w:ascii="Times New Roman" w:hAnsi="Times New Roman" w:cs="Times New Roman"/>
          <w:b/>
          <w:sz w:val="24"/>
          <w:szCs w:val="24"/>
        </w:rPr>
        <w:t>4</w:t>
      </w:r>
      <w:r w:rsidR="005D6AC7" w:rsidRPr="00F9011A">
        <w:rPr>
          <w:rFonts w:ascii="Times New Roman" w:hAnsi="Times New Roman" w:cs="Times New Roman"/>
          <w:b/>
          <w:sz w:val="24"/>
          <w:szCs w:val="24"/>
        </w:rPr>
        <w:t xml:space="preserve">. </w:t>
      </w:r>
      <w:r w:rsidR="000555EA" w:rsidRPr="000555EA">
        <w:rPr>
          <w:rFonts w:ascii="Times New Roman" w:hAnsi="Times New Roman" w:cs="Times New Roman"/>
          <w:b/>
          <w:bCs/>
          <w:sz w:val="24"/>
          <w:szCs w:val="24"/>
        </w:rPr>
        <w:t>Research Papers in Peer-Reviewed</w:t>
      </w:r>
      <w:r w:rsidR="00FC4588">
        <w:rPr>
          <w:rFonts w:ascii="Times New Roman" w:hAnsi="Times New Roman" w:cs="Times New Roman"/>
          <w:b/>
          <w:bCs/>
          <w:sz w:val="24"/>
          <w:szCs w:val="24"/>
        </w:rPr>
        <w:t>/Referred/</w:t>
      </w:r>
      <w:r w:rsidR="000555EA" w:rsidRPr="000555EA">
        <w:rPr>
          <w:rFonts w:ascii="Times New Roman" w:hAnsi="Times New Roman" w:cs="Times New Roman"/>
          <w:b/>
          <w:bCs/>
          <w:sz w:val="24"/>
          <w:szCs w:val="24"/>
        </w:rPr>
        <w:t xml:space="preserve"> UGC listed Journals </w:t>
      </w:r>
    </w:p>
    <w:p w:rsidR="005D6AC7" w:rsidRPr="00F9011A" w:rsidRDefault="005D6AC7">
      <w:pPr>
        <w:tabs>
          <w:tab w:val="left" w:pos="360"/>
        </w:tabs>
        <w:spacing w:after="0" w:line="240" w:lineRule="auto"/>
        <w:rPr>
          <w:rFonts w:ascii="Times New Roman" w:hAnsi="Times New Roman" w:cs="Times New Roman"/>
          <w:sz w:val="24"/>
          <w:szCs w:val="24"/>
        </w:rPr>
      </w:pPr>
    </w:p>
    <w:tbl>
      <w:tblPr>
        <w:tblW w:w="10396" w:type="dxa"/>
        <w:tblInd w:w="-5" w:type="dxa"/>
        <w:tblLayout w:type="fixed"/>
        <w:tblLook w:val="0000"/>
      </w:tblPr>
      <w:tblGrid>
        <w:gridCol w:w="822"/>
        <w:gridCol w:w="4326"/>
        <w:gridCol w:w="1792"/>
        <w:gridCol w:w="1601"/>
        <w:gridCol w:w="1855"/>
      </w:tblGrid>
      <w:tr w:rsidR="005D6AC7" w:rsidRPr="00F9011A" w:rsidTr="00CB272A">
        <w:tc>
          <w:tcPr>
            <w:tcW w:w="822" w:type="dxa"/>
            <w:tcBorders>
              <w:top w:val="single" w:sz="4" w:space="0" w:color="000000"/>
              <w:left w:val="single" w:sz="4" w:space="0" w:color="000000"/>
              <w:bottom w:val="single" w:sz="4" w:space="0" w:color="000000"/>
            </w:tcBorders>
            <w:shd w:val="clear" w:color="auto" w:fill="auto"/>
          </w:tcPr>
          <w:p w:rsidR="005D6AC7" w:rsidRPr="0046230E" w:rsidRDefault="005D6AC7" w:rsidP="0046230E">
            <w:pPr>
              <w:tabs>
                <w:tab w:val="left" w:pos="360"/>
              </w:tabs>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Sl</w:t>
            </w:r>
            <w:r w:rsidR="0046230E" w:rsidRPr="0046230E">
              <w:rPr>
                <w:rFonts w:ascii="Times New Roman" w:hAnsi="Times New Roman" w:cs="Times New Roman"/>
                <w:sz w:val="24"/>
                <w:szCs w:val="24"/>
              </w:rPr>
              <w:t>N</w:t>
            </w:r>
            <w:r w:rsidRPr="0046230E">
              <w:rPr>
                <w:rFonts w:ascii="Times New Roman" w:hAnsi="Times New Roman" w:cs="Times New Roman"/>
                <w:sz w:val="24"/>
                <w:szCs w:val="24"/>
              </w:rPr>
              <w:t>o</w:t>
            </w:r>
            <w:r w:rsidR="0046230E" w:rsidRPr="0046230E">
              <w:rPr>
                <w:rFonts w:ascii="Times New Roman" w:hAnsi="Times New Roman" w:cs="Times New Roman"/>
                <w:sz w:val="24"/>
                <w:szCs w:val="24"/>
              </w:rPr>
              <w:t>.</w:t>
            </w:r>
          </w:p>
        </w:tc>
        <w:tc>
          <w:tcPr>
            <w:tcW w:w="4326" w:type="dxa"/>
            <w:tcBorders>
              <w:top w:val="single" w:sz="4" w:space="0" w:color="000000"/>
              <w:left w:val="single" w:sz="4" w:space="0" w:color="000000"/>
              <w:bottom w:val="single" w:sz="4" w:space="0" w:color="000000"/>
            </w:tcBorders>
            <w:shd w:val="clear" w:color="auto" w:fill="auto"/>
          </w:tcPr>
          <w:p w:rsidR="005D6AC7" w:rsidRPr="0046230E" w:rsidRDefault="005D6AC7">
            <w:pPr>
              <w:tabs>
                <w:tab w:val="left" w:pos="360"/>
              </w:tabs>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Title of Paper</w:t>
            </w:r>
          </w:p>
        </w:tc>
        <w:tc>
          <w:tcPr>
            <w:tcW w:w="1792" w:type="dxa"/>
            <w:tcBorders>
              <w:top w:val="single" w:sz="4" w:space="0" w:color="000000"/>
              <w:left w:val="single" w:sz="4" w:space="0" w:color="000000"/>
              <w:bottom w:val="single" w:sz="4" w:space="0" w:color="000000"/>
            </w:tcBorders>
            <w:shd w:val="clear" w:color="auto" w:fill="auto"/>
          </w:tcPr>
          <w:p w:rsidR="005D6AC7" w:rsidRPr="0046230E" w:rsidRDefault="005D6AC7" w:rsidP="000555EA">
            <w:pPr>
              <w:tabs>
                <w:tab w:val="left" w:pos="0"/>
              </w:tabs>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Name of Journal</w:t>
            </w:r>
            <w:r w:rsidR="000555EA" w:rsidRPr="0046230E">
              <w:rPr>
                <w:rFonts w:ascii="Times New Roman" w:hAnsi="Times New Roman" w:cs="Times New Roman"/>
                <w:sz w:val="24"/>
                <w:szCs w:val="24"/>
              </w:rPr>
              <w:t>&amp; ISSN No.</w:t>
            </w:r>
          </w:p>
        </w:tc>
        <w:tc>
          <w:tcPr>
            <w:tcW w:w="1601" w:type="dxa"/>
            <w:tcBorders>
              <w:top w:val="single" w:sz="4" w:space="0" w:color="000000"/>
              <w:left w:val="single" w:sz="4" w:space="0" w:color="000000"/>
              <w:bottom w:val="single" w:sz="4" w:space="0" w:color="000000"/>
            </w:tcBorders>
            <w:shd w:val="clear" w:color="auto" w:fill="auto"/>
          </w:tcPr>
          <w:p w:rsidR="005D6AC7" w:rsidRPr="0046230E" w:rsidRDefault="005D6AC7" w:rsidP="009E41F0">
            <w:pPr>
              <w:tabs>
                <w:tab w:val="left" w:pos="360"/>
              </w:tabs>
              <w:snapToGrid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Date of Publication and impact factor if any</w:t>
            </w:r>
            <w:r w:rsidR="002E5EA4" w:rsidRPr="0046230E">
              <w:rPr>
                <w:rFonts w:ascii="Times New Roman" w:hAnsi="Times New Roman" w:cs="Times New Roman"/>
                <w:sz w:val="24"/>
                <w:szCs w:val="24"/>
              </w:rPr>
              <w:t>(Thom</w:t>
            </w:r>
            <w:r w:rsidR="000B516D" w:rsidRPr="0046230E">
              <w:rPr>
                <w:rFonts w:ascii="Times New Roman" w:hAnsi="Times New Roman" w:cs="Times New Roman"/>
                <w:sz w:val="24"/>
                <w:szCs w:val="24"/>
              </w:rPr>
              <w:t xml:space="preserve">son </w:t>
            </w:r>
            <w:r w:rsidR="002E5EA4" w:rsidRPr="0046230E">
              <w:rPr>
                <w:rFonts w:ascii="Times New Roman" w:hAnsi="Times New Roman" w:cs="Times New Roman"/>
                <w:sz w:val="24"/>
                <w:szCs w:val="24"/>
              </w:rPr>
              <w:t>Re</w:t>
            </w:r>
            <w:r w:rsidR="000B516D" w:rsidRPr="0046230E">
              <w:rPr>
                <w:rFonts w:ascii="Times New Roman" w:hAnsi="Times New Roman" w:cs="Times New Roman"/>
                <w:sz w:val="24"/>
                <w:szCs w:val="24"/>
              </w:rPr>
              <w:t>uters</w:t>
            </w:r>
            <w:r w:rsidR="009E41F0" w:rsidRPr="0046230E">
              <w:rPr>
                <w:rFonts w:ascii="Times New Roman" w:hAnsi="Times New Roman" w:cs="Times New Roman"/>
                <w:sz w:val="24"/>
                <w:szCs w:val="24"/>
              </w:rPr>
              <w:t xml:space="preserve"> Only</w:t>
            </w:r>
            <w:r w:rsidR="000B516D" w:rsidRPr="0046230E">
              <w:rPr>
                <w:rFonts w:ascii="Times New Roman" w:hAnsi="Times New Roman" w:cs="Times New Roman"/>
                <w:sz w:val="24"/>
                <w:szCs w:val="24"/>
              </w:rPr>
              <w:t xml:space="preserve">) </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5D6AC7" w:rsidRPr="0046230E" w:rsidRDefault="005E7AB4" w:rsidP="00CD4ADA">
            <w:pPr>
              <w:tabs>
                <w:tab w:val="left" w:pos="36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Vol.Issue </w:t>
            </w:r>
            <w:r w:rsidR="005D6AC7" w:rsidRPr="0046230E">
              <w:rPr>
                <w:rFonts w:ascii="Times New Roman" w:hAnsi="Times New Roman" w:cs="Times New Roman"/>
                <w:sz w:val="24"/>
                <w:szCs w:val="24"/>
              </w:rPr>
              <w:t xml:space="preserve">Number </w:t>
            </w:r>
          </w:p>
        </w:tc>
      </w:tr>
      <w:tr w:rsidR="005D6AC7" w:rsidRPr="00F9011A" w:rsidTr="00CB272A">
        <w:trPr>
          <w:trHeight w:val="432"/>
        </w:trPr>
        <w:tc>
          <w:tcPr>
            <w:tcW w:w="822" w:type="dxa"/>
            <w:tcBorders>
              <w:top w:val="single" w:sz="4" w:space="0" w:color="000000"/>
              <w:left w:val="single" w:sz="4" w:space="0" w:color="000000"/>
              <w:bottom w:val="single" w:sz="4" w:space="0" w:color="000000"/>
            </w:tcBorders>
            <w:shd w:val="clear" w:color="auto" w:fill="auto"/>
          </w:tcPr>
          <w:p w:rsidR="005D6AC7" w:rsidRPr="00F9011A" w:rsidRDefault="005D6AC7">
            <w:pPr>
              <w:tabs>
                <w:tab w:val="left" w:pos="360"/>
              </w:tabs>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1</w:t>
            </w:r>
          </w:p>
        </w:tc>
        <w:tc>
          <w:tcPr>
            <w:tcW w:w="4326" w:type="dxa"/>
            <w:tcBorders>
              <w:top w:val="single" w:sz="4" w:space="0" w:color="000000"/>
              <w:left w:val="single" w:sz="4" w:space="0" w:color="000000"/>
              <w:bottom w:val="single" w:sz="4" w:space="0" w:color="000000"/>
            </w:tcBorders>
            <w:shd w:val="clear" w:color="auto" w:fill="auto"/>
            <w:vAlign w:val="center"/>
          </w:tcPr>
          <w:p w:rsidR="005D6AC7" w:rsidRDefault="005D6AC7">
            <w:pPr>
              <w:tabs>
                <w:tab w:val="left" w:pos="360"/>
              </w:tabs>
              <w:snapToGrid w:val="0"/>
              <w:spacing w:after="0" w:line="240" w:lineRule="auto"/>
              <w:rPr>
                <w:rFonts w:ascii="Times New Roman" w:hAnsi="Times New Roman" w:cs="Times New Roman"/>
                <w:sz w:val="24"/>
                <w:szCs w:val="24"/>
              </w:rPr>
            </w:pPr>
          </w:p>
          <w:p w:rsidR="006C4C5F" w:rsidRPr="00F9011A" w:rsidRDefault="006C4C5F">
            <w:pPr>
              <w:tabs>
                <w:tab w:val="left" w:pos="360"/>
              </w:tabs>
              <w:snapToGrid w:val="0"/>
              <w:spacing w:after="0" w:line="240" w:lineRule="auto"/>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r>
      <w:tr w:rsidR="005D6AC7" w:rsidRPr="00F9011A" w:rsidTr="00CB272A">
        <w:trPr>
          <w:trHeight w:val="432"/>
        </w:trPr>
        <w:tc>
          <w:tcPr>
            <w:tcW w:w="822" w:type="dxa"/>
            <w:tcBorders>
              <w:top w:val="single" w:sz="4" w:space="0" w:color="000000"/>
              <w:left w:val="single" w:sz="4" w:space="0" w:color="000000"/>
              <w:bottom w:val="single" w:sz="4" w:space="0" w:color="000000"/>
            </w:tcBorders>
            <w:shd w:val="clear" w:color="auto" w:fill="auto"/>
          </w:tcPr>
          <w:p w:rsidR="005D6AC7" w:rsidRPr="00F9011A" w:rsidRDefault="005D6AC7">
            <w:pPr>
              <w:tabs>
                <w:tab w:val="left" w:pos="360"/>
              </w:tabs>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2</w:t>
            </w:r>
          </w:p>
        </w:tc>
        <w:tc>
          <w:tcPr>
            <w:tcW w:w="4326" w:type="dxa"/>
            <w:tcBorders>
              <w:top w:val="single" w:sz="4" w:space="0" w:color="000000"/>
              <w:left w:val="single" w:sz="4" w:space="0" w:color="000000"/>
              <w:bottom w:val="single" w:sz="4" w:space="0" w:color="000000"/>
            </w:tcBorders>
            <w:shd w:val="clear" w:color="auto" w:fill="auto"/>
            <w:vAlign w:val="center"/>
          </w:tcPr>
          <w:p w:rsidR="005D6AC7" w:rsidRDefault="005D6AC7">
            <w:pPr>
              <w:tabs>
                <w:tab w:val="left" w:pos="360"/>
              </w:tabs>
              <w:snapToGrid w:val="0"/>
              <w:spacing w:after="0" w:line="240" w:lineRule="auto"/>
              <w:rPr>
                <w:rFonts w:ascii="Times New Roman" w:hAnsi="Times New Roman" w:cs="Times New Roman"/>
                <w:sz w:val="24"/>
                <w:szCs w:val="24"/>
              </w:rPr>
            </w:pPr>
          </w:p>
          <w:p w:rsidR="006C4C5F" w:rsidRPr="00F9011A" w:rsidRDefault="006C4C5F">
            <w:pPr>
              <w:tabs>
                <w:tab w:val="left" w:pos="360"/>
              </w:tabs>
              <w:snapToGrid w:val="0"/>
              <w:spacing w:after="0" w:line="240" w:lineRule="auto"/>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r>
      <w:tr w:rsidR="005D6AC7" w:rsidRPr="00F9011A" w:rsidTr="00CB272A">
        <w:trPr>
          <w:trHeight w:val="432"/>
        </w:trPr>
        <w:tc>
          <w:tcPr>
            <w:tcW w:w="822" w:type="dxa"/>
            <w:tcBorders>
              <w:top w:val="single" w:sz="4" w:space="0" w:color="000000"/>
              <w:left w:val="single" w:sz="4" w:space="0" w:color="000000"/>
              <w:bottom w:val="single" w:sz="4" w:space="0" w:color="000000"/>
            </w:tcBorders>
            <w:shd w:val="clear" w:color="auto" w:fill="auto"/>
          </w:tcPr>
          <w:p w:rsidR="005D6AC7" w:rsidRPr="00F9011A" w:rsidRDefault="005D6AC7">
            <w:pPr>
              <w:tabs>
                <w:tab w:val="left" w:pos="360"/>
              </w:tabs>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3</w:t>
            </w:r>
          </w:p>
        </w:tc>
        <w:tc>
          <w:tcPr>
            <w:tcW w:w="4326" w:type="dxa"/>
            <w:tcBorders>
              <w:top w:val="single" w:sz="4" w:space="0" w:color="000000"/>
              <w:left w:val="single" w:sz="4" w:space="0" w:color="000000"/>
              <w:bottom w:val="single" w:sz="4" w:space="0" w:color="000000"/>
            </w:tcBorders>
            <w:shd w:val="clear" w:color="auto" w:fill="auto"/>
            <w:vAlign w:val="center"/>
          </w:tcPr>
          <w:p w:rsidR="005D6AC7" w:rsidRDefault="005D6AC7">
            <w:pPr>
              <w:tabs>
                <w:tab w:val="left" w:pos="360"/>
              </w:tabs>
              <w:snapToGrid w:val="0"/>
              <w:spacing w:after="0" w:line="240" w:lineRule="auto"/>
              <w:rPr>
                <w:rFonts w:ascii="Times New Roman" w:hAnsi="Times New Roman" w:cs="Times New Roman"/>
                <w:sz w:val="24"/>
                <w:szCs w:val="24"/>
              </w:rPr>
            </w:pPr>
          </w:p>
          <w:p w:rsidR="006C4C5F" w:rsidRPr="00F9011A" w:rsidRDefault="006C4C5F">
            <w:pPr>
              <w:tabs>
                <w:tab w:val="left" w:pos="360"/>
              </w:tabs>
              <w:snapToGrid w:val="0"/>
              <w:spacing w:after="0" w:line="240" w:lineRule="auto"/>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r>
      <w:tr w:rsidR="005D6AC7" w:rsidRPr="00F9011A" w:rsidTr="00CB272A">
        <w:trPr>
          <w:trHeight w:val="432"/>
        </w:trPr>
        <w:tc>
          <w:tcPr>
            <w:tcW w:w="822" w:type="dxa"/>
            <w:tcBorders>
              <w:top w:val="single" w:sz="4" w:space="0" w:color="000000"/>
              <w:left w:val="single" w:sz="4" w:space="0" w:color="000000"/>
              <w:bottom w:val="single" w:sz="4" w:space="0" w:color="000000"/>
            </w:tcBorders>
            <w:shd w:val="clear" w:color="auto" w:fill="auto"/>
          </w:tcPr>
          <w:p w:rsidR="005D6AC7" w:rsidRPr="00F9011A" w:rsidRDefault="005D6AC7">
            <w:pPr>
              <w:tabs>
                <w:tab w:val="left" w:pos="360"/>
              </w:tabs>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4</w:t>
            </w:r>
          </w:p>
        </w:tc>
        <w:tc>
          <w:tcPr>
            <w:tcW w:w="4326" w:type="dxa"/>
            <w:tcBorders>
              <w:top w:val="single" w:sz="4" w:space="0" w:color="000000"/>
              <w:left w:val="single" w:sz="4" w:space="0" w:color="000000"/>
              <w:bottom w:val="single" w:sz="4" w:space="0" w:color="000000"/>
            </w:tcBorders>
            <w:shd w:val="clear" w:color="auto" w:fill="auto"/>
            <w:vAlign w:val="center"/>
          </w:tcPr>
          <w:p w:rsidR="005D6AC7" w:rsidRDefault="005D6AC7">
            <w:pPr>
              <w:tabs>
                <w:tab w:val="left" w:pos="360"/>
              </w:tabs>
              <w:snapToGrid w:val="0"/>
              <w:spacing w:after="0" w:line="240" w:lineRule="auto"/>
              <w:rPr>
                <w:rFonts w:ascii="Times New Roman" w:hAnsi="Times New Roman" w:cs="Times New Roman"/>
                <w:sz w:val="24"/>
                <w:szCs w:val="24"/>
              </w:rPr>
            </w:pPr>
          </w:p>
          <w:p w:rsidR="006C4C5F" w:rsidRPr="00F9011A" w:rsidRDefault="006C4C5F">
            <w:pPr>
              <w:tabs>
                <w:tab w:val="left" w:pos="360"/>
              </w:tabs>
              <w:snapToGrid w:val="0"/>
              <w:spacing w:after="0" w:line="240" w:lineRule="auto"/>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r>
      <w:tr w:rsidR="005D6AC7" w:rsidRPr="00F9011A" w:rsidTr="00CB272A">
        <w:trPr>
          <w:trHeight w:val="432"/>
        </w:trPr>
        <w:tc>
          <w:tcPr>
            <w:tcW w:w="822" w:type="dxa"/>
            <w:tcBorders>
              <w:top w:val="single" w:sz="4" w:space="0" w:color="000000"/>
              <w:left w:val="single" w:sz="4" w:space="0" w:color="000000"/>
              <w:bottom w:val="single" w:sz="4" w:space="0" w:color="000000"/>
            </w:tcBorders>
            <w:shd w:val="clear" w:color="auto" w:fill="auto"/>
          </w:tcPr>
          <w:p w:rsidR="005D6AC7" w:rsidRPr="00F9011A" w:rsidRDefault="005D6AC7">
            <w:pPr>
              <w:tabs>
                <w:tab w:val="left" w:pos="360"/>
              </w:tabs>
              <w:snapToGrid w:val="0"/>
              <w:spacing w:after="0" w:line="240" w:lineRule="auto"/>
              <w:rPr>
                <w:rFonts w:ascii="Times New Roman" w:hAnsi="Times New Roman" w:cs="Times New Roman"/>
                <w:sz w:val="24"/>
                <w:szCs w:val="24"/>
              </w:rPr>
            </w:pPr>
            <w:r w:rsidRPr="00F9011A">
              <w:rPr>
                <w:rFonts w:ascii="Times New Roman" w:hAnsi="Times New Roman" w:cs="Times New Roman"/>
                <w:sz w:val="24"/>
                <w:szCs w:val="24"/>
              </w:rPr>
              <w:t>5</w:t>
            </w:r>
          </w:p>
        </w:tc>
        <w:tc>
          <w:tcPr>
            <w:tcW w:w="4326" w:type="dxa"/>
            <w:tcBorders>
              <w:top w:val="single" w:sz="4" w:space="0" w:color="000000"/>
              <w:left w:val="single" w:sz="4" w:space="0" w:color="000000"/>
              <w:bottom w:val="single" w:sz="4" w:space="0" w:color="000000"/>
            </w:tcBorders>
            <w:shd w:val="clear" w:color="auto" w:fill="auto"/>
            <w:vAlign w:val="center"/>
          </w:tcPr>
          <w:p w:rsidR="005D6AC7" w:rsidRDefault="005D6AC7">
            <w:pPr>
              <w:tabs>
                <w:tab w:val="left" w:pos="360"/>
              </w:tabs>
              <w:snapToGrid w:val="0"/>
              <w:spacing w:after="0" w:line="240" w:lineRule="auto"/>
              <w:rPr>
                <w:rFonts w:ascii="Times New Roman" w:hAnsi="Times New Roman" w:cs="Times New Roman"/>
                <w:sz w:val="24"/>
                <w:szCs w:val="24"/>
              </w:rPr>
            </w:pPr>
          </w:p>
          <w:p w:rsidR="006C4C5F" w:rsidRPr="00F9011A" w:rsidRDefault="006C4C5F">
            <w:pPr>
              <w:tabs>
                <w:tab w:val="left" w:pos="360"/>
              </w:tabs>
              <w:snapToGrid w:val="0"/>
              <w:spacing w:after="0" w:line="240" w:lineRule="auto"/>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9011A" w:rsidRDefault="005D6AC7">
            <w:pPr>
              <w:tabs>
                <w:tab w:val="left" w:pos="360"/>
              </w:tabs>
              <w:snapToGrid w:val="0"/>
              <w:spacing w:after="0" w:line="240" w:lineRule="auto"/>
              <w:rPr>
                <w:rFonts w:ascii="Times New Roman" w:hAnsi="Times New Roman" w:cs="Times New Roman"/>
                <w:sz w:val="24"/>
                <w:szCs w:val="24"/>
              </w:rPr>
            </w:pPr>
          </w:p>
        </w:tc>
      </w:tr>
    </w:tbl>
    <w:p w:rsidR="005D6AC7" w:rsidRDefault="005D6AC7">
      <w:pPr>
        <w:tabs>
          <w:tab w:val="left" w:pos="360"/>
        </w:tabs>
        <w:spacing w:after="0" w:line="240" w:lineRule="auto"/>
        <w:rPr>
          <w:rFonts w:ascii="Times New Roman" w:hAnsi="Times New Roman" w:cs="Times New Roman"/>
          <w:b/>
          <w:sz w:val="24"/>
          <w:szCs w:val="24"/>
        </w:rPr>
      </w:pPr>
    </w:p>
    <w:p w:rsidR="0046230E" w:rsidRDefault="00C9726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5D6AC7" w:rsidRPr="00F9011A">
        <w:rPr>
          <w:rFonts w:ascii="Times New Roman" w:hAnsi="Times New Roman" w:cs="Times New Roman"/>
          <w:b/>
          <w:sz w:val="24"/>
          <w:szCs w:val="24"/>
        </w:rPr>
        <w:t xml:space="preserve">. </w:t>
      </w:r>
      <w:r w:rsidR="00003FF3" w:rsidRPr="0046230E">
        <w:rPr>
          <w:rFonts w:ascii="Times New Roman" w:hAnsi="Times New Roman" w:cs="Times New Roman"/>
          <w:b/>
          <w:sz w:val="24"/>
          <w:szCs w:val="24"/>
        </w:rPr>
        <w:t xml:space="preserve">Publications (other than </w:t>
      </w:r>
      <w:r w:rsidRPr="0046230E">
        <w:rPr>
          <w:rFonts w:ascii="Times New Roman" w:hAnsi="Times New Roman" w:cs="Times New Roman"/>
          <w:b/>
          <w:sz w:val="24"/>
          <w:szCs w:val="24"/>
        </w:rPr>
        <w:t>Journals</w:t>
      </w:r>
      <w:r w:rsidR="00003FF3" w:rsidRPr="0046230E">
        <w:rPr>
          <w:rFonts w:ascii="Times New Roman" w:hAnsi="Times New Roman" w:cs="Times New Roman"/>
          <w:b/>
          <w:sz w:val="24"/>
          <w:szCs w:val="24"/>
        </w:rPr>
        <w:t>)</w:t>
      </w:r>
      <w:r w:rsidR="005D6AC7" w:rsidRPr="0046230E">
        <w:rPr>
          <w:rFonts w:ascii="Times New Roman" w:hAnsi="Times New Roman" w:cs="Times New Roman"/>
          <w:b/>
          <w:sz w:val="24"/>
          <w:szCs w:val="24"/>
        </w:rPr>
        <w:t>:</w:t>
      </w:r>
    </w:p>
    <w:p w:rsidR="00003FF3" w:rsidRDefault="00003FF3">
      <w:pPr>
        <w:tabs>
          <w:tab w:val="left" w:pos="360"/>
        </w:tabs>
        <w:spacing w:after="0" w:line="240" w:lineRule="auto"/>
        <w:rPr>
          <w:rFonts w:ascii="Times New Roman" w:hAnsi="Times New Roman" w:cs="Times New Roman"/>
          <w:b/>
          <w:sz w:val="24"/>
          <w:szCs w:val="24"/>
        </w:rPr>
      </w:pPr>
    </w:p>
    <w:p w:rsidR="00003FF3" w:rsidRDefault="00003FF3" w:rsidP="00B015EB">
      <w:pPr>
        <w:numPr>
          <w:ilvl w:val="0"/>
          <w:numId w:val="12"/>
        </w:num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Books </w:t>
      </w:r>
    </w:p>
    <w:p w:rsidR="00003FF3" w:rsidRDefault="00003FF3">
      <w:pPr>
        <w:tabs>
          <w:tab w:val="left" w:pos="360"/>
        </w:tabs>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536"/>
        <w:gridCol w:w="1948"/>
        <w:gridCol w:w="2336"/>
        <w:gridCol w:w="1896"/>
        <w:gridCol w:w="1899"/>
      </w:tblGrid>
      <w:tr w:rsidR="00003FF3" w:rsidRPr="00E12B3F" w:rsidTr="006633B1">
        <w:tc>
          <w:tcPr>
            <w:tcW w:w="570" w:type="dxa"/>
            <w:shd w:val="clear" w:color="auto" w:fill="auto"/>
          </w:tcPr>
          <w:p w:rsidR="00003FF3" w:rsidRPr="0046230E" w:rsidRDefault="0046230E"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Sl</w:t>
            </w:r>
            <w:r w:rsidR="00003FF3" w:rsidRPr="0046230E">
              <w:rPr>
                <w:rFonts w:ascii="Times New Roman" w:hAnsi="Times New Roman" w:cs="Times New Roman"/>
                <w:sz w:val="24"/>
                <w:szCs w:val="24"/>
              </w:rPr>
              <w:t>No</w:t>
            </w:r>
            <w:r w:rsidRPr="0046230E">
              <w:rPr>
                <w:rFonts w:ascii="Times New Roman" w:hAnsi="Times New Roman" w:cs="Times New Roman"/>
                <w:sz w:val="24"/>
                <w:szCs w:val="24"/>
              </w:rPr>
              <w:t>.</w:t>
            </w:r>
          </w:p>
        </w:tc>
        <w:tc>
          <w:tcPr>
            <w:tcW w:w="1580"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Title </w:t>
            </w:r>
          </w:p>
        </w:tc>
        <w:tc>
          <w:tcPr>
            <w:tcW w:w="1989"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Publisher</w:t>
            </w:r>
          </w:p>
        </w:tc>
        <w:tc>
          <w:tcPr>
            <w:tcW w:w="2336"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National/International</w:t>
            </w:r>
          </w:p>
        </w:tc>
        <w:tc>
          <w:tcPr>
            <w:tcW w:w="1954"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Year &amp; Place</w:t>
            </w:r>
          </w:p>
        </w:tc>
        <w:tc>
          <w:tcPr>
            <w:tcW w:w="1956"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ISBN No.</w:t>
            </w:r>
          </w:p>
        </w:tc>
      </w:tr>
      <w:tr w:rsidR="00003FF3" w:rsidRPr="00E12B3F" w:rsidTr="006633B1">
        <w:tc>
          <w:tcPr>
            <w:tcW w:w="57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58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89"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2336"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54"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56"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r>
      <w:tr w:rsidR="00003FF3" w:rsidRPr="00E12B3F" w:rsidTr="006633B1">
        <w:tc>
          <w:tcPr>
            <w:tcW w:w="57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58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89"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2336"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54"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56"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r>
      <w:tr w:rsidR="00C9726C" w:rsidRPr="00E12B3F" w:rsidTr="006633B1">
        <w:tc>
          <w:tcPr>
            <w:tcW w:w="570"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580"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89"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2336"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54"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56"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r>
      <w:tr w:rsidR="00C9726C" w:rsidRPr="00E12B3F" w:rsidTr="006633B1">
        <w:tc>
          <w:tcPr>
            <w:tcW w:w="570"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580"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89"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2336"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54" w:type="dxa"/>
            <w:shd w:val="clear" w:color="auto" w:fill="auto"/>
          </w:tcPr>
          <w:p w:rsidR="00C9726C" w:rsidRPr="00E12B3F" w:rsidRDefault="00C9726C" w:rsidP="00E12B3F">
            <w:pPr>
              <w:tabs>
                <w:tab w:val="left" w:pos="360"/>
              </w:tabs>
              <w:spacing w:after="0" w:line="240" w:lineRule="auto"/>
              <w:rPr>
                <w:rFonts w:ascii="Times New Roman" w:hAnsi="Times New Roman" w:cs="Times New Roman"/>
                <w:b/>
                <w:sz w:val="24"/>
                <w:szCs w:val="24"/>
              </w:rPr>
            </w:pPr>
          </w:p>
        </w:tc>
        <w:tc>
          <w:tcPr>
            <w:tcW w:w="1956" w:type="dxa"/>
            <w:shd w:val="clear" w:color="auto" w:fill="auto"/>
          </w:tcPr>
          <w:p w:rsidR="006633B1" w:rsidRPr="00E12B3F" w:rsidRDefault="006633B1" w:rsidP="00E12B3F">
            <w:pPr>
              <w:tabs>
                <w:tab w:val="left" w:pos="360"/>
              </w:tabs>
              <w:spacing w:after="0" w:line="240" w:lineRule="auto"/>
              <w:rPr>
                <w:rFonts w:ascii="Times New Roman" w:hAnsi="Times New Roman" w:cs="Times New Roman"/>
                <w:b/>
                <w:sz w:val="24"/>
                <w:szCs w:val="24"/>
              </w:rPr>
            </w:pPr>
          </w:p>
        </w:tc>
      </w:tr>
    </w:tbl>
    <w:p w:rsidR="006633B1" w:rsidRDefault="006633B1" w:rsidP="006633B1">
      <w:pPr>
        <w:pStyle w:val="ListParagraph"/>
        <w:tabs>
          <w:tab w:val="left" w:pos="360"/>
        </w:tabs>
        <w:spacing w:after="0" w:line="240" w:lineRule="auto"/>
        <w:rPr>
          <w:rFonts w:ascii="Times New Roman" w:hAnsi="Times New Roman" w:cs="Times New Roman"/>
          <w:sz w:val="24"/>
          <w:szCs w:val="24"/>
        </w:rPr>
      </w:pPr>
    </w:p>
    <w:p w:rsidR="00864E1F" w:rsidRPr="006633B1" w:rsidRDefault="00864E1F" w:rsidP="006633B1">
      <w:pPr>
        <w:pStyle w:val="ListParagraph"/>
        <w:tabs>
          <w:tab w:val="left" w:pos="360"/>
        </w:tabs>
        <w:spacing w:after="0" w:line="240" w:lineRule="auto"/>
        <w:rPr>
          <w:rFonts w:ascii="Times New Roman" w:hAnsi="Times New Roman" w:cs="Times New Roman"/>
          <w:sz w:val="24"/>
          <w:szCs w:val="24"/>
        </w:rPr>
      </w:pPr>
    </w:p>
    <w:p w:rsidR="005D6AC7" w:rsidRPr="0085569D" w:rsidRDefault="00003FF3" w:rsidP="006633B1">
      <w:pPr>
        <w:pStyle w:val="ListParagraph"/>
        <w:numPr>
          <w:ilvl w:val="0"/>
          <w:numId w:val="12"/>
        </w:numPr>
        <w:tabs>
          <w:tab w:val="left" w:pos="360"/>
        </w:tabs>
        <w:spacing w:after="0" w:line="240" w:lineRule="auto"/>
        <w:rPr>
          <w:rFonts w:ascii="Times New Roman" w:hAnsi="Times New Roman" w:cs="Times New Roman"/>
          <w:sz w:val="24"/>
          <w:szCs w:val="24"/>
        </w:rPr>
      </w:pPr>
      <w:r w:rsidRPr="0085569D">
        <w:rPr>
          <w:rFonts w:ascii="Times New Roman" w:hAnsi="Times New Roman" w:cs="Times New Roman"/>
          <w:b/>
          <w:sz w:val="24"/>
          <w:szCs w:val="24"/>
        </w:rPr>
        <w:t xml:space="preserve">Chapters in Edited Books/ Reference Books such as encyclopedias </w:t>
      </w:r>
    </w:p>
    <w:p w:rsidR="00003FF3" w:rsidRDefault="00003FF3" w:rsidP="00003FF3">
      <w:pPr>
        <w:tabs>
          <w:tab w:val="left" w:pos="360"/>
        </w:tabs>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724"/>
        <w:gridCol w:w="1275"/>
        <w:gridCol w:w="1418"/>
        <w:gridCol w:w="2032"/>
        <w:gridCol w:w="1435"/>
        <w:gridCol w:w="1990"/>
      </w:tblGrid>
      <w:tr w:rsidR="00003FF3" w:rsidRPr="00E12B3F" w:rsidTr="00C9726C">
        <w:tc>
          <w:tcPr>
            <w:tcW w:w="511"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Sl. No</w:t>
            </w:r>
          </w:p>
        </w:tc>
        <w:tc>
          <w:tcPr>
            <w:tcW w:w="1724"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Title of the Chapter</w:t>
            </w:r>
          </w:p>
        </w:tc>
        <w:tc>
          <w:tcPr>
            <w:tcW w:w="1275"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Title of the Book</w:t>
            </w:r>
          </w:p>
        </w:tc>
        <w:tc>
          <w:tcPr>
            <w:tcW w:w="1418" w:type="dxa"/>
            <w:shd w:val="clear" w:color="auto" w:fill="auto"/>
          </w:tcPr>
          <w:p w:rsidR="00003FF3" w:rsidRPr="0046230E" w:rsidRDefault="00003FF3" w:rsidP="00E12B3F">
            <w:pPr>
              <w:suppressAutoHyphens w:val="0"/>
              <w:spacing w:after="0" w:line="240" w:lineRule="auto"/>
              <w:rPr>
                <w:rFonts w:ascii="Times New Roman" w:hAnsi="Times New Roman" w:cs="Times New Roman"/>
                <w:sz w:val="24"/>
                <w:szCs w:val="24"/>
              </w:rPr>
            </w:pPr>
            <w:r w:rsidRPr="0046230E">
              <w:rPr>
                <w:rFonts w:ascii="Times New Roman" w:hAnsi="Times New Roman" w:cs="Times New Roman"/>
                <w:sz w:val="24"/>
                <w:szCs w:val="24"/>
              </w:rPr>
              <w:t xml:space="preserve">Publisher </w:t>
            </w:r>
          </w:p>
          <w:p w:rsidR="00003FF3" w:rsidRPr="0046230E" w:rsidRDefault="00003FF3" w:rsidP="00E12B3F">
            <w:pPr>
              <w:tabs>
                <w:tab w:val="left" w:pos="360"/>
              </w:tabs>
              <w:spacing w:after="0" w:line="240" w:lineRule="auto"/>
              <w:rPr>
                <w:rFonts w:ascii="Times New Roman" w:hAnsi="Times New Roman" w:cs="Times New Roman"/>
                <w:sz w:val="24"/>
                <w:szCs w:val="24"/>
              </w:rPr>
            </w:pPr>
          </w:p>
        </w:tc>
        <w:tc>
          <w:tcPr>
            <w:tcW w:w="2032" w:type="dxa"/>
            <w:shd w:val="clear" w:color="auto" w:fill="auto"/>
          </w:tcPr>
          <w:p w:rsidR="00C9726C"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National/</w:t>
            </w:r>
          </w:p>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International</w:t>
            </w:r>
          </w:p>
        </w:tc>
        <w:tc>
          <w:tcPr>
            <w:tcW w:w="1435" w:type="dxa"/>
            <w:shd w:val="clear" w:color="auto" w:fill="auto"/>
          </w:tcPr>
          <w:p w:rsidR="00003FF3" w:rsidRPr="0046230E" w:rsidRDefault="00003FF3"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Year &amp; Place</w:t>
            </w:r>
          </w:p>
        </w:tc>
        <w:tc>
          <w:tcPr>
            <w:tcW w:w="1990" w:type="dxa"/>
            <w:shd w:val="clear" w:color="auto" w:fill="auto"/>
          </w:tcPr>
          <w:p w:rsidR="00003FF3" w:rsidRPr="0046230E" w:rsidRDefault="00C9726C" w:rsidP="00E12B3F">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ISB</w:t>
            </w:r>
            <w:r w:rsidR="00003FF3" w:rsidRPr="0046230E">
              <w:rPr>
                <w:rFonts w:ascii="Times New Roman" w:hAnsi="Times New Roman" w:cs="Times New Roman"/>
                <w:sz w:val="24"/>
                <w:szCs w:val="24"/>
              </w:rPr>
              <w:t>N No.</w:t>
            </w:r>
          </w:p>
        </w:tc>
      </w:tr>
      <w:tr w:rsidR="00003FF3" w:rsidRPr="00E12B3F" w:rsidTr="00C9726C">
        <w:tc>
          <w:tcPr>
            <w:tcW w:w="511"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724"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275"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418"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2032"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435"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9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r>
      <w:tr w:rsidR="00003FF3" w:rsidRPr="00E12B3F" w:rsidTr="00C9726C">
        <w:tc>
          <w:tcPr>
            <w:tcW w:w="511"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724"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275"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418"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2032"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435"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c>
          <w:tcPr>
            <w:tcW w:w="1990" w:type="dxa"/>
            <w:shd w:val="clear" w:color="auto" w:fill="auto"/>
          </w:tcPr>
          <w:p w:rsidR="00003FF3" w:rsidRPr="00E12B3F" w:rsidRDefault="00003FF3" w:rsidP="00E12B3F">
            <w:pPr>
              <w:tabs>
                <w:tab w:val="left" w:pos="360"/>
              </w:tabs>
              <w:spacing w:after="0" w:line="240" w:lineRule="auto"/>
              <w:rPr>
                <w:rFonts w:ascii="Times New Roman" w:hAnsi="Times New Roman" w:cs="Times New Roman"/>
                <w:b/>
                <w:sz w:val="24"/>
                <w:szCs w:val="24"/>
              </w:rPr>
            </w:pPr>
          </w:p>
        </w:tc>
      </w:tr>
    </w:tbl>
    <w:p w:rsidR="000555EA" w:rsidRDefault="000555EA" w:rsidP="000555EA">
      <w:pPr>
        <w:tabs>
          <w:tab w:val="left" w:pos="360"/>
        </w:tabs>
        <w:spacing w:after="0" w:line="240" w:lineRule="auto"/>
        <w:rPr>
          <w:rFonts w:ascii="Times New Roman" w:hAnsi="Times New Roman" w:cs="Times New Roman"/>
          <w:sz w:val="24"/>
          <w:szCs w:val="24"/>
        </w:rPr>
      </w:pPr>
    </w:p>
    <w:p w:rsidR="00B015EB" w:rsidRDefault="00B015EB" w:rsidP="00B015EB">
      <w:pPr>
        <w:numPr>
          <w:ilvl w:val="0"/>
          <w:numId w:val="12"/>
        </w:numPr>
        <w:tabs>
          <w:tab w:val="left" w:pos="360"/>
        </w:tabs>
        <w:spacing w:after="0" w:line="240" w:lineRule="auto"/>
        <w:rPr>
          <w:rFonts w:ascii="Times New Roman" w:hAnsi="Times New Roman" w:cs="Times New Roman"/>
          <w:b/>
          <w:bCs/>
          <w:sz w:val="24"/>
          <w:szCs w:val="24"/>
        </w:rPr>
      </w:pPr>
      <w:r w:rsidRPr="00B015EB">
        <w:rPr>
          <w:rFonts w:ascii="Times New Roman" w:hAnsi="Times New Roman" w:cs="Times New Roman"/>
          <w:b/>
          <w:bCs/>
          <w:sz w:val="24"/>
          <w:szCs w:val="24"/>
        </w:rPr>
        <w:t xml:space="preserve">Translation works in Indian and Foreign </w:t>
      </w:r>
      <w:r w:rsidR="0046230E" w:rsidRPr="00B015EB">
        <w:rPr>
          <w:rFonts w:ascii="Times New Roman" w:hAnsi="Times New Roman" w:cs="Times New Roman"/>
          <w:b/>
          <w:bCs/>
          <w:sz w:val="24"/>
          <w:szCs w:val="24"/>
        </w:rPr>
        <w:t>Languages</w:t>
      </w:r>
      <w:r w:rsidR="0046230E">
        <w:rPr>
          <w:rFonts w:ascii="Times New Roman" w:hAnsi="Times New Roman" w:cs="Times New Roman"/>
          <w:b/>
          <w:bCs/>
          <w:sz w:val="24"/>
          <w:szCs w:val="24"/>
        </w:rPr>
        <w:t xml:space="preserve">, </w:t>
      </w:r>
      <w:r w:rsidR="0046230E" w:rsidRPr="00B015EB">
        <w:rPr>
          <w:rFonts w:ascii="Times New Roman" w:hAnsi="Times New Roman" w:cs="Times New Roman"/>
          <w:b/>
          <w:bCs/>
          <w:sz w:val="24"/>
          <w:szCs w:val="24"/>
        </w:rPr>
        <w:t>if</w:t>
      </w:r>
      <w:r w:rsidRPr="00B015EB">
        <w:rPr>
          <w:rFonts w:ascii="Times New Roman" w:hAnsi="Times New Roman" w:cs="Times New Roman"/>
          <w:b/>
          <w:bCs/>
          <w:sz w:val="24"/>
          <w:szCs w:val="24"/>
        </w:rPr>
        <w:t xml:space="preserve"> any</w:t>
      </w:r>
      <w:r>
        <w:rPr>
          <w:rFonts w:ascii="Times New Roman" w:hAnsi="Times New Roman" w:cs="Times New Roman"/>
          <w:b/>
          <w:bCs/>
          <w:sz w:val="24"/>
          <w:szCs w:val="24"/>
        </w:rPr>
        <w:t xml:space="preserve"> ( either full book or chapters)</w:t>
      </w:r>
    </w:p>
    <w:p w:rsidR="00C9726C" w:rsidRDefault="00C9726C" w:rsidP="00C9726C">
      <w:pPr>
        <w:tabs>
          <w:tab w:val="left" w:pos="360"/>
        </w:tabs>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669"/>
        <w:gridCol w:w="2055"/>
        <w:gridCol w:w="945"/>
        <w:gridCol w:w="1113"/>
        <w:gridCol w:w="2046"/>
        <w:gridCol w:w="2047"/>
      </w:tblGrid>
      <w:tr w:rsidR="006633B1" w:rsidRPr="00E12B3F" w:rsidTr="006633B1">
        <w:trPr>
          <w:trHeight w:val="360"/>
        </w:trPr>
        <w:tc>
          <w:tcPr>
            <w:tcW w:w="510" w:type="dxa"/>
            <w:vMerge w:val="restart"/>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Sl. No</w:t>
            </w:r>
          </w:p>
        </w:tc>
        <w:tc>
          <w:tcPr>
            <w:tcW w:w="1669" w:type="dxa"/>
            <w:vMerge w:val="restart"/>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Title of the book/Chapter</w:t>
            </w:r>
          </w:p>
        </w:tc>
        <w:tc>
          <w:tcPr>
            <w:tcW w:w="2055" w:type="dxa"/>
            <w:vMerge w:val="restart"/>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Publisher</w:t>
            </w:r>
          </w:p>
        </w:tc>
        <w:tc>
          <w:tcPr>
            <w:tcW w:w="2058" w:type="dxa"/>
            <w:gridSpan w:val="2"/>
            <w:shd w:val="clear" w:color="auto" w:fill="auto"/>
          </w:tcPr>
          <w:p w:rsidR="006633B1" w:rsidRPr="0046230E" w:rsidRDefault="006633B1" w:rsidP="006633B1">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Languages</w:t>
            </w:r>
          </w:p>
        </w:tc>
        <w:tc>
          <w:tcPr>
            <w:tcW w:w="2046" w:type="dxa"/>
            <w:vMerge w:val="restart"/>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Year &amp; Place</w:t>
            </w:r>
          </w:p>
        </w:tc>
        <w:tc>
          <w:tcPr>
            <w:tcW w:w="2047" w:type="dxa"/>
            <w:vMerge w:val="restart"/>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r w:rsidRPr="0046230E">
              <w:rPr>
                <w:rFonts w:ascii="Times New Roman" w:hAnsi="Times New Roman" w:cs="Times New Roman"/>
                <w:sz w:val="24"/>
                <w:szCs w:val="24"/>
              </w:rPr>
              <w:t>ISBN No.</w:t>
            </w:r>
          </w:p>
        </w:tc>
      </w:tr>
      <w:tr w:rsidR="006633B1" w:rsidRPr="00E12B3F" w:rsidTr="006633B1">
        <w:trPr>
          <w:trHeight w:val="180"/>
        </w:trPr>
        <w:tc>
          <w:tcPr>
            <w:tcW w:w="510" w:type="dxa"/>
            <w:vMerge/>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p>
        </w:tc>
        <w:tc>
          <w:tcPr>
            <w:tcW w:w="1669" w:type="dxa"/>
            <w:vMerge/>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p>
        </w:tc>
        <w:tc>
          <w:tcPr>
            <w:tcW w:w="2055" w:type="dxa"/>
            <w:vMerge/>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p>
        </w:tc>
        <w:tc>
          <w:tcPr>
            <w:tcW w:w="945" w:type="dxa"/>
            <w:shd w:val="clear" w:color="auto" w:fill="auto"/>
          </w:tcPr>
          <w:p w:rsidR="006633B1" w:rsidRDefault="006633B1" w:rsidP="006633B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Source</w:t>
            </w:r>
          </w:p>
        </w:tc>
        <w:tc>
          <w:tcPr>
            <w:tcW w:w="1113" w:type="dxa"/>
            <w:shd w:val="clear" w:color="auto" w:fill="auto"/>
          </w:tcPr>
          <w:p w:rsidR="006633B1" w:rsidRDefault="006633B1" w:rsidP="006633B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Target</w:t>
            </w:r>
          </w:p>
        </w:tc>
        <w:tc>
          <w:tcPr>
            <w:tcW w:w="2046" w:type="dxa"/>
            <w:vMerge/>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p>
        </w:tc>
        <w:tc>
          <w:tcPr>
            <w:tcW w:w="2047" w:type="dxa"/>
            <w:vMerge/>
            <w:shd w:val="clear" w:color="auto" w:fill="auto"/>
          </w:tcPr>
          <w:p w:rsidR="006633B1" w:rsidRPr="0046230E" w:rsidRDefault="006633B1" w:rsidP="00B06271">
            <w:pPr>
              <w:tabs>
                <w:tab w:val="left" w:pos="360"/>
              </w:tabs>
              <w:spacing w:after="0" w:line="240" w:lineRule="auto"/>
              <w:rPr>
                <w:rFonts w:ascii="Times New Roman" w:hAnsi="Times New Roman" w:cs="Times New Roman"/>
                <w:sz w:val="24"/>
                <w:szCs w:val="24"/>
              </w:rPr>
            </w:pPr>
          </w:p>
        </w:tc>
      </w:tr>
      <w:tr w:rsidR="006633B1" w:rsidRPr="00E12B3F" w:rsidTr="006633B1">
        <w:tc>
          <w:tcPr>
            <w:tcW w:w="510"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669"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5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94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113"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6"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7"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r>
      <w:tr w:rsidR="006633B1" w:rsidRPr="00E12B3F" w:rsidTr="006633B1">
        <w:tc>
          <w:tcPr>
            <w:tcW w:w="510"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669"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5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94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113"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6"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7"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r>
      <w:tr w:rsidR="006633B1" w:rsidRPr="00E12B3F" w:rsidTr="006633B1">
        <w:tc>
          <w:tcPr>
            <w:tcW w:w="510"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669"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5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94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113"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6"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7"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r>
      <w:tr w:rsidR="006633B1" w:rsidRPr="00E12B3F" w:rsidTr="006633B1">
        <w:tc>
          <w:tcPr>
            <w:tcW w:w="510"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669"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5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945"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1113"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6"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c>
          <w:tcPr>
            <w:tcW w:w="2047" w:type="dxa"/>
            <w:shd w:val="clear" w:color="auto" w:fill="auto"/>
          </w:tcPr>
          <w:p w:rsidR="006633B1" w:rsidRPr="00E12B3F" w:rsidRDefault="006633B1" w:rsidP="00B06271">
            <w:pPr>
              <w:tabs>
                <w:tab w:val="left" w:pos="360"/>
              </w:tabs>
              <w:spacing w:after="0" w:line="240" w:lineRule="auto"/>
              <w:rPr>
                <w:rFonts w:ascii="Times New Roman" w:hAnsi="Times New Roman" w:cs="Times New Roman"/>
                <w:b/>
                <w:sz w:val="24"/>
                <w:szCs w:val="24"/>
              </w:rPr>
            </w:pPr>
          </w:p>
        </w:tc>
      </w:tr>
    </w:tbl>
    <w:p w:rsidR="00C9726C" w:rsidRPr="00B015EB" w:rsidRDefault="003C0FA7" w:rsidP="00C9726C">
      <w:pPr>
        <w:tabs>
          <w:tab w:val="left" w:pos="360"/>
        </w:tabs>
        <w:spacing w:after="0" w:line="240" w:lineRule="auto"/>
        <w:rPr>
          <w:rFonts w:ascii="Times New Roman" w:hAnsi="Times New Roman" w:cs="Times New Roman"/>
          <w:b/>
          <w:bCs/>
          <w:sz w:val="24"/>
          <w:szCs w:val="24"/>
        </w:rPr>
      </w:pPr>
      <w:r w:rsidRPr="003C0FA7">
        <w:rPr>
          <w:rFonts w:ascii="Times New Roman" w:hAnsi="Times New Roman" w:cs="Times New Roman"/>
          <w:noProof/>
          <w:sz w:val="24"/>
          <w:szCs w:val="24"/>
          <w:lang w:val="en-IN" w:eastAsia="en-IN" w:bidi="hi-IN"/>
        </w:rPr>
        <w:pict>
          <v:rect id="Rectangle 6" o:spid="_x0000_s1026" style="position:absolute;margin-left:229pt;margin-top:10.1pt;width:64.5pt;height:16.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YoHgIAADs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"/>
        </w:pict>
      </w:r>
    </w:p>
    <w:p w:rsidR="000555EA" w:rsidRPr="0046230E" w:rsidRDefault="00D84E3F" w:rsidP="00910D54">
      <w:pPr>
        <w:tabs>
          <w:tab w:val="left" w:pos="360"/>
        </w:tabs>
        <w:spacing w:after="0" w:line="240" w:lineRule="auto"/>
        <w:ind w:left="360"/>
        <w:rPr>
          <w:rFonts w:ascii="Times New Roman" w:hAnsi="Times New Roman" w:cs="Times New Roman"/>
          <w:b/>
          <w:sz w:val="24"/>
          <w:szCs w:val="24"/>
        </w:rPr>
      </w:pPr>
      <w:r w:rsidRPr="0046230E">
        <w:rPr>
          <w:rFonts w:ascii="Times New Roman" w:hAnsi="Times New Roman" w:cs="Times New Roman"/>
          <w:b/>
          <w:sz w:val="24"/>
          <w:szCs w:val="24"/>
        </w:rPr>
        <w:t xml:space="preserve">d. </w:t>
      </w:r>
      <w:r w:rsidR="00D028CE">
        <w:rPr>
          <w:rFonts w:ascii="Times New Roman" w:hAnsi="Times New Roman" w:cs="Times New Roman"/>
          <w:b/>
          <w:sz w:val="24"/>
          <w:szCs w:val="24"/>
        </w:rPr>
        <w:t>h</w:t>
      </w:r>
      <w:r w:rsidR="00910D54" w:rsidRPr="0046230E">
        <w:rPr>
          <w:rFonts w:ascii="Times New Roman" w:hAnsi="Times New Roman" w:cs="Times New Roman"/>
          <w:b/>
          <w:sz w:val="24"/>
          <w:szCs w:val="24"/>
        </w:rPr>
        <w:t xml:space="preserve"> index if any (Please give details)</w:t>
      </w:r>
    </w:p>
    <w:p w:rsidR="00D84E3F" w:rsidRDefault="00D84E3F" w:rsidP="000555EA">
      <w:pPr>
        <w:tabs>
          <w:tab w:val="left" w:pos="360"/>
        </w:tabs>
        <w:spacing w:after="0" w:line="240" w:lineRule="auto"/>
        <w:rPr>
          <w:rFonts w:ascii="Times New Roman" w:hAnsi="Times New Roman" w:cs="Times New Roman"/>
          <w:sz w:val="24"/>
          <w:szCs w:val="24"/>
        </w:rPr>
      </w:pPr>
    </w:p>
    <w:p w:rsidR="00905455" w:rsidRPr="0046230E" w:rsidRDefault="00905455"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16</w:t>
      </w:r>
      <w:r w:rsidR="00B015EB" w:rsidRPr="0046230E">
        <w:rPr>
          <w:rFonts w:ascii="Times New Roman" w:hAnsi="Times New Roman" w:cs="Times New Roman"/>
          <w:b/>
          <w:sz w:val="24"/>
          <w:szCs w:val="24"/>
        </w:rPr>
        <w:t xml:space="preserve">. </w:t>
      </w:r>
      <w:r w:rsidRPr="0046230E">
        <w:rPr>
          <w:rFonts w:ascii="Times New Roman" w:hAnsi="Times New Roman" w:cs="Times New Roman"/>
          <w:b/>
          <w:sz w:val="24"/>
          <w:szCs w:val="24"/>
        </w:rPr>
        <w:t>Development of innovative</w:t>
      </w:r>
      <w:r w:rsidR="00B015EB" w:rsidRPr="0046230E">
        <w:rPr>
          <w:rFonts w:ascii="Times New Roman" w:hAnsi="Times New Roman" w:cs="Times New Roman"/>
          <w:b/>
          <w:sz w:val="24"/>
          <w:szCs w:val="24"/>
        </w:rPr>
        <w:t xml:space="preserve"> pedagogy for course</w:t>
      </w:r>
      <w:r w:rsidRPr="0046230E">
        <w:rPr>
          <w:rFonts w:ascii="Times New Roman" w:hAnsi="Times New Roman" w:cs="Times New Roman"/>
          <w:b/>
          <w:sz w:val="24"/>
          <w:szCs w:val="24"/>
        </w:rPr>
        <w:t>s, if any: Yes/No</w:t>
      </w:r>
    </w:p>
    <w:p w:rsidR="00B015EB" w:rsidRPr="0046230E" w:rsidRDefault="00905455"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ab/>
        <w:t>If Yes, Give Details:</w:t>
      </w:r>
    </w:p>
    <w:p w:rsidR="00905455" w:rsidRDefault="00905455" w:rsidP="000555EA">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857"/>
        <w:gridCol w:w="3330"/>
      </w:tblGrid>
      <w:tr w:rsidR="00905455" w:rsidRPr="00B06271" w:rsidTr="009551E1">
        <w:tc>
          <w:tcPr>
            <w:tcW w:w="3461"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857"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3330"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Innovative Pedagogy developed</w:t>
            </w:r>
          </w:p>
        </w:tc>
      </w:tr>
      <w:tr w:rsidR="00905455" w:rsidRPr="00B06271" w:rsidTr="009551E1">
        <w:tc>
          <w:tcPr>
            <w:tcW w:w="3461"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c>
          <w:tcPr>
            <w:tcW w:w="2857"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c>
          <w:tcPr>
            <w:tcW w:w="3330"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r>
    </w:tbl>
    <w:p w:rsidR="00905455" w:rsidRDefault="00905455" w:rsidP="000555EA">
      <w:pPr>
        <w:tabs>
          <w:tab w:val="left" w:pos="360"/>
        </w:tabs>
        <w:spacing w:after="0" w:line="240" w:lineRule="auto"/>
        <w:rPr>
          <w:rFonts w:ascii="Times New Roman" w:hAnsi="Times New Roman" w:cs="Times New Roman"/>
          <w:sz w:val="24"/>
          <w:szCs w:val="24"/>
        </w:rPr>
      </w:pPr>
    </w:p>
    <w:p w:rsidR="00905455" w:rsidRPr="0046230E" w:rsidRDefault="00905455"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17</w:t>
      </w:r>
      <w:r w:rsidR="00B015EB" w:rsidRPr="0046230E">
        <w:rPr>
          <w:rFonts w:ascii="Times New Roman" w:hAnsi="Times New Roman" w:cs="Times New Roman"/>
          <w:b/>
          <w:sz w:val="24"/>
          <w:szCs w:val="24"/>
        </w:rPr>
        <w:t xml:space="preserve">. </w:t>
      </w:r>
      <w:r w:rsidRPr="0046230E">
        <w:rPr>
          <w:rFonts w:ascii="Times New Roman" w:hAnsi="Times New Roman" w:cs="Times New Roman"/>
          <w:b/>
          <w:sz w:val="24"/>
          <w:szCs w:val="24"/>
        </w:rPr>
        <w:t>Design of</w:t>
      </w:r>
      <w:r w:rsidR="000555EA" w:rsidRPr="0046230E">
        <w:rPr>
          <w:rFonts w:ascii="Times New Roman" w:hAnsi="Times New Roman" w:cs="Times New Roman"/>
          <w:b/>
          <w:sz w:val="24"/>
          <w:szCs w:val="24"/>
        </w:rPr>
        <w:t>new curricula and courses</w:t>
      </w:r>
      <w:r w:rsidRPr="0046230E">
        <w:rPr>
          <w:rFonts w:ascii="Times New Roman" w:hAnsi="Times New Roman" w:cs="Times New Roman"/>
          <w:b/>
          <w:sz w:val="24"/>
          <w:szCs w:val="24"/>
        </w:rPr>
        <w:t>, if any: Yes/No</w:t>
      </w:r>
    </w:p>
    <w:p w:rsidR="00905455" w:rsidRPr="0046230E" w:rsidRDefault="00905455" w:rsidP="00905455">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ab/>
        <w:t xml:space="preserve">If Yes, Give Details: </w:t>
      </w:r>
    </w:p>
    <w:p w:rsidR="00905455" w:rsidRDefault="00905455" w:rsidP="00905455">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857"/>
        <w:gridCol w:w="3420"/>
      </w:tblGrid>
      <w:tr w:rsidR="00905455" w:rsidRPr="00B06271" w:rsidTr="009551E1">
        <w:tc>
          <w:tcPr>
            <w:tcW w:w="3461"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857"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3420"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New curricula/courses developed</w:t>
            </w:r>
          </w:p>
        </w:tc>
      </w:tr>
      <w:tr w:rsidR="00905455" w:rsidRPr="00B06271" w:rsidTr="009551E1">
        <w:tc>
          <w:tcPr>
            <w:tcW w:w="3461"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c>
          <w:tcPr>
            <w:tcW w:w="2857"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c>
          <w:tcPr>
            <w:tcW w:w="3420" w:type="dxa"/>
            <w:shd w:val="clear" w:color="auto" w:fill="auto"/>
          </w:tcPr>
          <w:p w:rsidR="00905455" w:rsidRPr="00B06271" w:rsidRDefault="00905455" w:rsidP="00B06271">
            <w:pPr>
              <w:tabs>
                <w:tab w:val="left" w:pos="360"/>
              </w:tabs>
              <w:spacing w:after="0" w:line="240" w:lineRule="auto"/>
              <w:rPr>
                <w:rFonts w:ascii="Times New Roman" w:hAnsi="Times New Roman" w:cs="Times New Roman"/>
                <w:sz w:val="24"/>
                <w:szCs w:val="24"/>
              </w:rPr>
            </w:pPr>
          </w:p>
        </w:tc>
      </w:tr>
      <w:tr w:rsidR="00285A98" w:rsidRPr="00B06271" w:rsidTr="009551E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857"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342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r>
    </w:tbl>
    <w:p w:rsidR="00905455" w:rsidRDefault="00905455" w:rsidP="000555EA">
      <w:pPr>
        <w:tabs>
          <w:tab w:val="left" w:pos="360"/>
        </w:tabs>
        <w:spacing w:after="0" w:line="240" w:lineRule="auto"/>
        <w:rPr>
          <w:rFonts w:ascii="Times New Roman" w:hAnsi="Times New Roman" w:cs="Times New Roman"/>
          <w:sz w:val="24"/>
          <w:szCs w:val="24"/>
        </w:rPr>
      </w:pPr>
    </w:p>
    <w:p w:rsidR="00B015EB" w:rsidRDefault="00B015EB" w:rsidP="000555EA">
      <w:pPr>
        <w:tabs>
          <w:tab w:val="left" w:pos="360"/>
        </w:tabs>
        <w:spacing w:after="0" w:line="240" w:lineRule="auto"/>
        <w:rPr>
          <w:rFonts w:ascii="Times New Roman" w:hAnsi="Times New Roman" w:cs="Times New Roman"/>
          <w:sz w:val="24"/>
          <w:szCs w:val="24"/>
        </w:rPr>
      </w:pPr>
    </w:p>
    <w:p w:rsidR="00285A98" w:rsidRPr="0046230E" w:rsidRDefault="00B015EB" w:rsidP="00B015EB">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1</w:t>
      </w:r>
      <w:r w:rsidR="00C46EF7" w:rsidRPr="0046230E">
        <w:rPr>
          <w:rFonts w:ascii="Times New Roman" w:hAnsi="Times New Roman" w:cs="Times New Roman"/>
          <w:b/>
          <w:sz w:val="24"/>
          <w:szCs w:val="24"/>
        </w:rPr>
        <w:t>8</w:t>
      </w:r>
      <w:r w:rsidRPr="0046230E">
        <w:rPr>
          <w:rFonts w:ascii="Times New Roman" w:hAnsi="Times New Roman" w:cs="Times New Roman"/>
          <w:b/>
          <w:sz w:val="24"/>
          <w:szCs w:val="24"/>
        </w:rPr>
        <w:t xml:space="preserve">. </w:t>
      </w:r>
      <w:r w:rsidR="00C46EF7" w:rsidRPr="0046230E">
        <w:rPr>
          <w:rFonts w:ascii="Times New Roman" w:hAnsi="Times New Roman" w:cs="Times New Roman"/>
          <w:b/>
          <w:sz w:val="24"/>
          <w:szCs w:val="24"/>
        </w:rPr>
        <w:t xml:space="preserve">Development of </w:t>
      </w:r>
      <w:r w:rsidRPr="0046230E">
        <w:rPr>
          <w:rFonts w:ascii="Times New Roman" w:hAnsi="Times New Roman" w:cs="Times New Roman"/>
          <w:b/>
          <w:sz w:val="24"/>
          <w:szCs w:val="24"/>
        </w:rPr>
        <w:t>a complete MOOC</w:t>
      </w:r>
      <w:r w:rsidR="000555EA" w:rsidRPr="0046230E">
        <w:rPr>
          <w:rFonts w:ascii="Times New Roman" w:hAnsi="Times New Roman" w:cs="Times New Roman"/>
          <w:b/>
          <w:sz w:val="24"/>
          <w:szCs w:val="24"/>
        </w:rPr>
        <w:t xml:space="preserve"> in 4 quadrants (4 credit course</w:t>
      </w:r>
      <w:r w:rsidRPr="0046230E">
        <w:rPr>
          <w:rFonts w:ascii="Times New Roman" w:hAnsi="Times New Roman" w:cs="Times New Roman"/>
          <w:b/>
          <w:sz w:val="24"/>
          <w:szCs w:val="24"/>
        </w:rPr>
        <w:t>) or modules</w:t>
      </w:r>
      <w:r w:rsidR="00285A98" w:rsidRPr="0046230E">
        <w:rPr>
          <w:rFonts w:ascii="Times New Roman" w:hAnsi="Times New Roman" w:cs="Times New Roman"/>
          <w:b/>
          <w:sz w:val="24"/>
          <w:szCs w:val="24"/>
        </w:rPr>
        <w:t>, if any: Yes/No</w:t>
      </w:r>
    </w:p>
    <w:p w:rsidR="000555EA" w:rsidRPr="0046230E" w:rsidRDefault="00285A98" w:rsidP="00B015EB">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ab/>
        <w:t xml:space="preserve"> If Yes, Give </w:t>
      </w:r>
      <w:r w:rsidR="00B015EB" w:rsidRPr="0046230E">
        <w:rPr>
          <w:rFonts w:ascii="Times New Roman" w:hAnsi="Times New Roman" w:cs="Times New Roman"/>
          <w:b/>
          <w:sz w:val="24"/>
          <w:szCs w:val="24"/>
        </w:rPr>
        <w:t xml:space="preserve">details </w:t>
      </w:r>
    </w:p>
    <w:p w:rsidR="00285A98" w:rsidRDefault="00285A98" w:rsidP="00B015EB">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857"/>
        <w:gridCol w:w="3330"/>
      </w:tblGrid>
      <w:tr w:rsidR="00285A98" w:rsidRPr="00B06271" w:rsidTr="009551E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857"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333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MOOC developed</w:t>
            </w:r>
          </w:p>
        </w:tc>
      </w:tr>
      <w:tr w:rsidR="00285A98" w:rsidRPr="00B06271" w:rsidTr="009551E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857"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333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r>
      <w:tr w:rsidR="00285A98" w:rsidRPr="00B06271" w:rsidTr="009551E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857"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333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r>
    </w:tbl>
    <w:p w:rsidR="00285A98" w:rsidRDefault="00285A98" w:rsidP="00B015EB">
      <w:pPr>
        <w:tabs>
          <w:tab w:val="left" w:pos="360"/>
        </w:tabs>
        <w:spacing w:after="0" w:line="240" w:lineRule="auto"/>
        <w:rPr>
          <w:rFonts w:ascii="Times New Roman" w:hAnsi="Times New Roman" w:cs="Times New Roman"/>
          <w:sz w:val="24"/>
          <w:szCs w:val="24"/>
        </w:rPr>
      </w:pPr>
    </w:p>
    <w:p w:rsidR="00285A98" w:rsidRPr="0046230E" w:rsidRDefault="00285A98"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19</w:t>
      </w:r>
      <w:r w:rsidR="00B015EB" w:rsidRPr="0046230E">
        <w:rPr>
          <w:rFonts w:ascii="Times New Roman" w:hAnsi="Times New Roman" w:cs="Times New Roman"/>
          <w:b/>
          <w:sz w:val="24"/>
          <w:szCs w:val="24"/>
        </w:rPr>
        <w:t xml:space="preserve">. </w:t>
      </w:r>
      <w:r w:rsidRPr="0046230E">
        <w:rPr>
          <w:rFonts w:ascii="Times New Roman" w:hAnsi="Times New Roman" w:cs="Times New Roman"/>
          <w:b/>
          <w:sz w:val="24"/>
          <w:szCs w:val="24"/>
        </w:rPr>
        <w:t xml:space="preserve">Experience as </w:t>
      </w:r>
      <w:r w:rsidR="00B015EB" w:rsidRPr="0046230E">
        <w:rPr>
          <w:rFonts w:ascii="Times New Roman" w:hAnsi="Times New Roman" w:cs="Times New Roman"/>
          <w:b/>
          <w:sz w:val="24"/>
          <w:szCs w:val="24"/>
        </w:rPr>
        <w:t>c</w:t>
      </w:r>
      <w:r w:rsidR="000555EA" w:rsidRPr="0046230E">
        <w:rPr>
          <w:rFonts w:ascii="Times New Roman" w:hAnsi="Times New Roman" w:cs="Times New Roman"/>
          <w:b/>
          <w:sz w:val="24"/>
          <w:szCs w:val="24"/>
        </w:rPr>
        <w:t>ontent writer/subject matter expert for each module of MOOCs</w:t>
      </w:r>
      <w:r w:rsidRPr="0046230E">
        <w:rPr>
          <w:rFonts w:ascii="Times New Roman" w:hAnsi="Times New Roman" w:cs="Times New Roman"/>
          <w:b/>
          <w:sz w:val="24"/>
          <w:szCs w:val="24"/>
        </w:rPr>
        <w:t>,if any: Yes/No</w:t>
      </w:r>
    </w:p>
    <w:p w:rsidR="00285A98" w:rsidRPr="0046230E" w:rsidRDefault="00285A98" w:rsidP="00285A98">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ab/>
        <w:t xml:space="preserve">If Yes, Give details </w:t>
      </w:r>
    </w:p>
    <w:p w:rsidR="00285A98" w:rsidRDefault="00285A98" w:rsidP="00285A98">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601"/>
        <w:gridCol w:w="2340"/>
        <w:gridCol w:w="1983"/>
      </w:tblGrid>
      <w:tr w:rsidR="00285A98" w:rsidRPr="00B06271" w:rsidTr="00B06271">
        <w:trPr>
          <w:trHeight w:val="818"/>
        </w:trPr>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60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234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Content writer/</w:t>
            </w:r>
          </w:p>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 xml:space="preserve">subject matter expert </w:t>
            </w:r>
          </w:p>
          <w:p w:rsidR="00285A98" w:rsidRPr="00B06271" w:rsidRDefault="00285A98"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 xml:space="preserve">of MOOC </w:t>
            </w:r>
          </w:p>
        </w:tc>
        <w:tc>
          <w:tcPr>
            <w:tcW w:w="1983" w:type="dxa"/>
            <w:shd w:val="clear" w:color="auto" w:fill="auto"/>
          </w:tcPr>
          <w:p w:rsidR="00285A98" w:rsidRPr="00B06271" w:rsidRDefault="00285A98" w:rsidP="00B06271">
            <w:pPr>
              <w:suppressAutoHyphens w:val="0"/>
              <w:spacing w:after="0" w:line="240" w:lineRule="auto"/>
              <w:rPr>
                <w:rFonts w:ascii="Times New Roman" w:hAnsi="Times New Roman" w:cs="Times New Roman"/>
                <w:sz w:val="24"/>
                <w:szCs w:val="24"/>
              </w:rPr>
            </w:pPr>
            <w:r w:rsidRPr="00B06271">
              <w:rPr>
                <w:rFonts w:ascii="Times New Roman" w:hAnsi="Times New Roman" w:cs="Times New Roman"/>
                <w:sz w:val="24"/>
                <w:szCs w:val="24"/>
              </w:rPr>
              <w:t>No. of Quadrants completed</w:t>
            </w:r>
          </w:p>
          <w:p w:rsidR="00285A98" w:rsidRPr="00B06271" w:rsidRDefault="00285A98" w:rsidP="00B06271">
            <w:pPr>
              <w:tabs>
                <w:tab w:val="left" w:pos="360"/>
              </w:tabs>
              <w:spacing w:after="0" w:line="240" w:lineRule="auto"/>
              <w:rPr>
                <w:rFonts w:ascii="Times New Roman" w:hAnsi="Times New Roman" w:cs="Times New Roman"/>
                <w:sz w:val="24"/>
                <w:szCs w:val="24"/>
              </w:rPr>
            </w:pPr>
          </w:p>
        </w:tc>
      </w:tr>
      <w:tr w:rsidR="00285A98" w:rsidRPr="00B06271" w:rsidTr="00B0627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34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r>
      <w:tr w:rsidR="00285A98" w:rsidRPr="00B06271" w:rsidTr="00B06271">
        <w:tc>
          <w:tcPr>
            <w:tcW w:w="346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2340"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285A98" w:rsidRPr="00B06271" w:rsidRDefault="00285A98" w:rsidP="00B06271">
            <w:pPr>
              <w:tabs>
                <w:tab w:val="left" w:pos="360"/>
              </w:tabs>
              <w:spacing w:after="0" w:line="240" w:lineRule="auto"/>
              <w:rPr>
                <w:rFonts w:ascii="Times New Roman" w:hAnsi="Times New Roman" w:cs="Times New Roman"/>
                <w:sz w:val="24"/>
                <w:szCs w:val="24"/>
              </w:rPr>
            </w:pPr>
          </w:p>
        </w:tc>
      </w:tr>
    </w:tbl>
    <w:p w:rsidR="00285A98" w:rsidRDefault="00285A98" w:rsidP="000555EA">
      <w:pPr>
        <w:tabs>
          <w:tab w:val="left" w:pos="360"/>
        </w:tabs>
        <w:spacing w:after="0" w:line="240" w:lineRule="auto"/>
        <w:rPr>
          <w:rFonts w:ascii="Times New Roman" w:hAnsi="Times New Roman" w:cs="Times New Roman"/>
          <w:sz w:val="24"/>
          <w:szCs w:val="24"/>
        </w:rPr>
      </w:pPr>
    </w:p>
    <w:p w:rsidR="00864E1F" w:rsidRDefault="00864E1F" w:rsidP="000555EA">
      <w:pPr>
        <w:tabs>
          <w:tab w:val="left" w:pos="360"/>
        </w:tabs>
        <w:spacing w:after="0" w:line="240" w:lineRule="auto"/>
        <w:rPr>
          <w:rFonts w:ascii="Times New Roman" w:hAnsi="Times New Roman" w:cs="Times New Roman"/>
          <w:sz w:val="24"/>
          <w:szCs w:val="24"/>
        </w:rPr>
      </w:pPr>
    </w:p>
    <w:p w:rsidR="00864E1F" w:rsidRDefault="00864E1F" w:rsidP="000555EA">
      <w:pPr>
        <w:tabs>
          <w:tab w:val="left" w:pos="360"/>
        </w:tabs>
        <w:spacing w:after="0" w:line="240" w:lineRule="auto"/>
        <w:rPr>
          <w:rFonts w:ascii="Times New Roman" w:hAnsi="Times New Roman" w:cs="Times New Roman"/>
          <w:sz w:val="24"/>
          <w:szCs w:val="24"/>
        </w:rPr>
      </w:pPr>
    </w:p>
    <w:p w:rsidR="00285A98" w:rsidRDefault="00285A98" w:rsidP="000555EA">
      <w:pPr>
        <w:tabs>
          <w:tab w:val="left" w:pos="360"/>
        </w:tabs>
        <w:spacing w:after="0" w:line="240" w:lineRule="auto"/>
        <w:rPr>
          <w:rFonts w:ascii="Times New Roman" w:hAnsi="Times New Roman" w:cs="Times New Roman"/>
          <w:sz w:val="24"/>
          <w:szCs w:val="24"/>
        </w:rPr>
      </w:pPr>
    </w:p>
    <w:p w:rsidR="00285A98" w:rsidRDefault="00285A98" w:rsidP="000555EA">
      <w:pPr>
        <w:tabs>
          <w:tab w:val="left" w:pos="360"/>
        </w:tabs>
        <w:spacing w:after="0" w:line="240" w:lineRule="auto"/>
        <w:rPr>
          <w:rFonts w:ascii="Times New Roman" w:hAnsi="Times New Roman" w:cs="Times New Roman"/>
          <w:sz w:val="24"/>
          <w:szCs w:val="24"/>
        </w:rPr>
      </w:pPr>
    </w:p>
    <w:p w:rsidR="000B516D" w:rsidRPr="0046230E" w:rsidRDefault="00285A98"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20</w:t>
      </w:r>
      <w:r w:rsidR="00B015EB" w:rsidRPr="0046230E">
        <w:rPr>
          <w:rFonts w:ascii="Times New Roman" w:hAnsi="Times New Roman" w:cs="Times New Roman"/>
          <w:b/>
          <w:sz w:val="24"/>
          <w:szCs w:val="24"/>
        </w:rPr>
        <w:t>.</w:t>
      </w:r>
      <w:r w:rsidRPr="0046230E">
        <w:rPr>
          <w:rFonts w:ascii="Times New Roman" w:hAnsi="Times New Roman" w:cs="Times New Roman"/>
          <w:b/>
          <w:sz w:val="24"/>
          <w:szCs w:val="24"/>
        </w:rPr>
        <w:t xml:space="preserve"> Experience</w:t>
      </w:r>
      <w:r w:rsidR="000B516D" w:rsidRPr="0046230E">
        <w:rPr>
          <w:rFonts w:ascii="Times New Roman" w:hAnsi="Times New Roman" w:cs="Times New Roman"/>
          <w:b/>
          <w:sz w:val="24"/>
          <w:szCs w:val="24"/>
        </w:rPr>
        <w:t xml:space="preserve"> as </w:t>
      </w:r>
      <w:r w:rsidR="000555EA" w:rsidRPr="0046230E">
        <w:rPr>
          <w:rFonts w:ascii="Times New Roman" w:hAnsi="Times New Roman" w:cs="Times New Roman"/>
          <w:b/>
          <w:sz w:val="24"/>
          <w:szCs w:val="24"/>
        </w:rPr>
        <w:t>Course Coordinator for MOOCs (4 credit course</w:t>
      </w:r>
      <w:r w:rsidRPr="0046230E">
        <w:rPr>
          <w:rFonts w:ascii="Times New Roman" w:hAnsi="Times New Roman" w:cs="Times New Roman"/>
          <w:b/>
          <w:sz w:val="24"/>
          <w:szCs w:val="24"/>
        </w:rPr>
        <w:t>) if any: Yes/No</w:t>
      </w:r>
    </w:p>
    <w:p w:rsidR="00285A98" w:rsidRPr="0046230E" w:rsidRDefault="00285A98" w:rsidP="00285A98">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lastRenderedPageBreak/>
        <w:t xml:space="preserve">If Yes, Give details </w:t>
      </w:r>
    </w:p>
    <w:p w:rsidR="00285A98" w:rsidRDefault="00285A98" w:rsidP="00285A98">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601"/>
        <w:gridCol w:w="1983"/>
      </w:tblGrid>
      <w:tr w:rsidR="00123114" w:rsidRPr="00B06271" w:rsidTr="00B06271">
        <w:trPr>
          <w:trHeight w:val="818"/>
        </w:trPr>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1983" w:type="dxa"/>
            <w:shd w:val="clear" w:color="auto" w:fill="auto"/>
          </w:tcPr>
          <w:p w:rsidR="00123114" w:rsidRPr="00B06271" w:rsidRDefault="00123114" w:rsidP="0046230E">
            <w:pPr>
              <w:suppressAutoHyphens w:val="0"/>
              <w:spacing w:after="0" w:line="240" w:lineRule="auto"/>
              <w:rPr>
                <w:rFonts w:ascii="Times New Roman" w:hAnsi="Times New Roman" w:cs="Times New Roman"/>
                <w:sz w:val="24"/>
                <w:szCs w:val="24"/>
              </w:rPr>
            </w:pPr>
            <w:r w:rsidRPr="00B06271">
              <w:rPr>
                <w:rFonts w:ascii="Times New Roman" w:hAnsi="Times New Roman" w:cs="Times New Roman"/>
                <w:sz w:val="24"/>
                <w:szCs w:val="24"/>
              </w:rPr>
              <w:t>No. of 4 credit courses coordinated</w:t>
            </w:r>
          </w:p>
        </w:tc>
      </w:tr>
      <w:tr w:rsidR="00123114" w:rsidRPr="00B06271" w:rsidTr="00B06271">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r w:rsidR="00123114" w:rsidRPr="00B06271" w:rsidTr="00B06271">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bl>
    <w:p w:rsidR="00285A98" w:rsidRDefault="00285A98" w:rsidP="000555EA">
      <w:pPr>
        <w:tabs>
          <w:tab w:val="left" w:pos="360"/>
        </w:tabs>
        <w:spacing w:after="0" w:line="240" w:lineRule="auto"/>
        <w:rPr>
          <w:rFonts w:ascii="Times New Roman" w:hAnsi="Times New Roman" w:cs="Times New Roman"/>
          <w:sz w:val="24"/>
          <w:szCs w:val="24"/>
        </w:rPr>
      </w:pPr>
    </w:p>
    <w:p w:rsidR="00123114" w:rsidRPr="0046230E" w:rsidRDefault="00123114"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 xml:space="preserve">21. </w:t>
      </w:r>
      <w:r w:rsidR="000555EA" w:rsidRPr="0046230E">
        <w:rPr>
          <w:rFonts w:ascii="Times New Roman" w:hAnsi="Times New Roman" w:cs="Times New Roman"/>
          <w:b/>
          <w:sz w:val="24"/>
          <w:szCs w:val="24"/>
        </w:rPr>
        <w:t xml:space="preserve">E-Content </w:t>
      </w:r>
      <w:r w:rsidRPr="0046230E">
        <w:rPr>
          <w:rFonts w:ascii="Times New Roman" w:hAnsi="Times New Roman" w:cs="Times New Roman"/>
          <w:b/>
          <w:sz w:val="24"/>
          <w:szCs w:val="24"/>
        </w:rPr>
        <w:t xml:space="preserve">developed </w:t>
      </w:r>
      <w:r w:rsidR="000B516D" w:rsidRPr="0046230E">
        <w:rPr>
          <w:rFonts w:ascii="Times New Roman" w:hAnsi="Times New Roman" w:cs="Times New Roman"/>
          <w:b/>
          <w:sz w:val="24"/>
          <w:szCs w:val="24"/>
        </w:rPr>
        <w:t>or edited including e-book</w:t>
      </w:r>
      <w:r w:rsidRPr="0046230E">
        <w:rPr>
          <w:rFonts w:ascii="Times New Roman" w:hAnsi="Times New Roman" w:cs="Times New Roman"/>
          <w:b/>
          <w:sz w:val="24"/>
          <w:szCs w:val="24"/>
        </w:rPr>
        <w:t>, if any: Yes/No</w:t>
      </w:r>
    </w:p>
    <w:p w:rsidR="00123114" w:rsidRPr="0046230E" w:rsidRDefault="00123114" w:rsidP="000555EA">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ab/>
        <w:t xml:space="preserve"> If Yes, Give</w:t>
      </w:r>
      <w:r w:rsidR="000B516D" w:rsidRPr="0046230E">
        <w:rPr>
          <w:rFonts w:ascii="Times New Roman" w:hAnsi="Times New Roman" w:cs="Times New Roman"/>
          <w:b/>
          <w:sz w:val="24"/>
          <w:szCs w:val="24"/>
        </w:rPr>
        <w:t xml:space="preserve"> details </w:t>
      </w:r>
    </w:p>
    <w:p w:rsidR="00123114" w:rsidRPr="000555EA" w:rsidRDefault="00123114" w:rsidP="000555EA">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2601"/>
        <w:gridCol w:w="1983"/>
      </w:tblGrid>
      <w:tr w:rsidR="00123114" w:rsidRPr="00B06271" w:rsidTr="00B06271">
        <w:trPr>
          <w:trHeight w:val="818"/>
        </w:trPr>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Institution</w:t>
            </w: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Subject</w:t>
            </w:r>
          </w:p>
        </w:tc>
        <w:tc>
          <w:tcPr>
            <w:tcW w:w="1983" w:type="dxa"/>
            <w:shd w:val="clear" w:color="auto" w:fill="auto"/>
          </w:tcPr>
          <w:p w:rsidR="00123114" w:rsidRPr="00B06271" w:rsidRDefault="00123114" w:rsidP="0046230E">
            <w:pPr>
              <w:suppressAutoHyphens w:val="0"/>
              <w:spacing w:after="0" w:line="240" w:lineRule="auto"/>
              <w:rPr>
                <w:rFonts w:ascii="Times New Roman" w:hAnsi="Times New Roman" w:cs="Times New Roman"/>
                <w:sz w:val="24"/>
                <w:szCs w:val="24"/>
              </w:rPr>
            </w:pPr>
            <w:r w:rsidRPr="00B06271">
              <w:rPr>
                <w:rFonts w:ascii="Times New Roman" w:hAnsi="Times New Roman" w:cs="Times New Roman"/>
                <w:sz w:val="24"/>
                <w:szCs w:val="24"/>
              </w:rPr>
              <w:t>E-content including e-book developed/edited</w:t>
            </w:r>
          </w:p>
        </w:tc>
      </w:tr>
      <w:tr w:rsidR="00123114" w:rsidRPr="00B06271" w:rsidTr="00B06271">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r w:rsidR="00123114" w:rsidRPr="00B06271" w:rsidTr="00B06271">
        <w:tc>
          <w:tcPr>
            <w:tcW w:w="346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2601"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bl>
    <w:p w:rsidR="000555EA" w:rsidRPr="000555EA" w:rsidRDefault="000555EA" w:rsidP="000555EA">
      <w:pPr>
        <w:tabs>
          <w:tab w:val="left" w:pos="360"/>
        </w:tabs>
        <w:spacing w:after="0" w:line="240" w:lineRule="auto"/>
        <w:rPr>
          <w:rFonts w:ascii="Times New Roman" w:hAnsi="Times New Roman" w:cs="Times New Roman"/>
          <w:sz w:val="24"/>
          <w:szCs w:val="24"/>
        </w:rPr>
      </w:pPr>
    </w:p>
    <w:p w:rsidR="00123114" w:rsidRPr="0046230E" w:rsidRDefault="00123114" w:rsidP="000555EA">
      <w:pPr>
        <w:tabs>
          <w:tab w:val="left" w:pos="360"/>
        </w:tabs>
        <w:spacing w:after="0" w:line="240" w:lineRule="auto"/>
        <w:rPr>
          <w:rFonts w:ascii="Times New Roman" w:hAnsi="Times New Roman" w:cs="Times New Roman"/>
          <w:b/>
          <w:bCs/>
          <w:sz w:val="24"/>
          <w:szCs w:val="24"/>
        </w:rPr>
      </w:pPr>
      <w:r w:rsidRPr="0046230E">
        <w:rPr>
          <w:rFonts w:ascii="Times New Roman" w:hAnsi="Times New Roman" w:cs="Times New Roman"/>
          <w:b/>
          <w:sz w:val="24"/>
          <w:szCs w:val="24"/>
        </w:rPr>
        <w:t xml:space="preserve">22. Details </w:t>
      </w:r>
      <w:r w:rsidRPr="0046230E">
        <w:rPr>
          <w:rFonts w:ascii="Times New Roman" w:hAnsi="Times New Roman" w:cs="Times New Roman"/>
          <w:b/>
          <w:bCs/>
          <w:sz w:val="24"/>
          <w:szCs w:val="24"/>
        </w:rPr>
        <w:t>Ph.D. supervision:</w:t>
      </w:r>
    </w:p>
    <w:p w:rsidR="00123114" w:rsidRDefault="00123114" w:rsidP="000555EA">
      <w:pPr>
        <w:tabs>
          <w:tab w:val="left" w:pos="360"/>
        </w:tabs>
        <w:spacing w:after="0" w:line="240" w:lineRule="auto"/>
        <w:rPr>
          <w:rFonts w:ascii="Times New Roman" w:hAnsi="Times New Roman" w:cs="Times New Roman"/>
          <w:b/>
          <w:bCs/>
          <w:sz w:val="24"/>
          <w:szCs w:val="24"/>
        </w:rPr>
      </w:pPr>
    </w:p>
    <w:p w:rsidR="00123114" w:rsidRPr="000555EA" w:rsidRDefault="00123114" w:rsidP="000555EA">
      <w:pPr>
        <w:tabs>
          <w:tab w:val="left" w:pos="36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20"/>
        <w:gridCol w:w="1983"/>
      </w:tblGrid>
      <w:tr w:rsidR="00123114" w:rsidRPr="00B06271" w:rsidTr="00B06271">
        <w:trPr>
          <w:trHeight w:val="372"/>
        </w:trPr>
        <w:tc>
          <w:tcPr>
            <w:tcW w:w="1242"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a.</w:t>
            </w:r>
          </w:p>
        </w:tc>
        <w:tc>
          <w:tcPr>
            <w:tcW w:w="4820"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Number of Ph. Ds awarded</w:t>
            </w:r>
          </w:p>
        </w:tc>
        <w:tc>
          <w:tcPr>
            <w:tcW w:w="1983" w:type="dxa"/>
            <w:shd w:val="clear" w:color="auto" w:fill="auto"/>
          </w:tcPr>
          <w:p w:rsidR="00123114" w:rsidRPr="00B06271" w:rsidRDefault="00123114" w:rsidP="00B06271">
            <w:pPr>
              <w:suppressAutoHyphens w:val="0"/>
              <w:spacing w:after="0" w:line="240" w:lineRule="auto"/>
              <w:rPr>
                <w:rFonts w:ascii="Times New Roman" w:hAnsi="Times New Roman" w:cs="Times New Roman"/>
                <w:sz w:val="24"/>
                <w:szCs w:val="24"/>
              </w:rPr>
            </w:pPr>
          </w:p>
        </w:tc>
      </w:tr>
      <w:tr w:rsidR="00123114" w:rsidRPr="00B06271" w:rsidTr="00B06271">
        <w:tc>
          <w:tcPr>
            <w:tcW w:w="1242"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b.</w:t>
            </w:r>
          </w:p>
        </w:tc>
        <w:tc>
          <w:tcPr>
            <w:tcW w:w="4820"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Number of Ph. D theses submitted and awaiting award</w:t>
            </w: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r w:rsidR="00123114" w:rsidRPr="00B06271" w:rsidTr="00B06271">
        <w:tc>
          <w:tcPr>
            <w:tcW w:w="1242"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c.</w:t>
            </w:r>
          </w:p>
        </w:tc>
        <w:tc>
          <w:tcPr>
            <w:tcW w:w="4820"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 xml:space="preserve">Number of </w:t>
            </w:r>
            <w:r w:rsidR="00363B16" w:rsidRPr="00B06271">
              <w:rPr>
                <w:rFonts w:ascii="Times New Roman" w:hAnsi="Times New Roman" w:cs="Times New Roman"/>
                <w:sz w:val="24"/>
                <w:szCs w:val="24"/>
              </w:rPr>
              <w:t>M.Phil.</w:t>
            </w:r>
            <w:r w:rsidRPr="00B06271">
              <w:rPr>
                <w:rFonts w:ascii="Times New Roman" w:hAnsi="Times New Roman" w:cs="Times New Roman"/>
                <w:sz w:val="24"/>
                <w:szCs w:val="24"/>
              </w:rPr>
              <w:t>/PG dissertations successfully supervised</w:t>
            </w:r>
          </w:p>
        </w:tc>
        <w:tc>
          <w:tcPr>
            <w:tcW w:w="1983" w:type="dxa"/>
            <w:shd w:val="clear" w:color="auto" w:fill="auto"/>
          </w:tcPr>
          <w:p w:rsidR="00123114" w:rsidRPr="00B06271" w:rsidRDefault="00123114" w:rsidP="00B06271">
            <w:pPr>
              <w:tabs>
                <w:tab w:val="left" w:pos="360"/>
              </w:tabs>
              <w:spacing w:after="0" w:line="240" w:lineRule="auto"/>
              <w:rPr>
                <w:rFonts w:ascii="Times New Roman" w:hAnsi="Times New Roman" w:cs="Times New Roman"/>
                <w:sz w:val="24"/>
                <w:szCs w:val="24"/>
              </w:rPr>
            </w:pPr>
          </w:p>
        </w:tc>
      </w:tr>
    </w:tbl>
    <w:p w:rsidR="000555EA" w:rsidRPr="000555EA" w:rsidRDefault="000555EA" w:rsidP="000555EA">
      <w:pPr>
        <w:tabs>
          <w:tab w:val="left" w:pos="360"/>
        </w:tabs>
        <w:spacing w:after="0" w:line="240" w:lineRule="auto"/>
        <w:rPr>
          <w:rFonts w:ascii="Times New Roman" w:hAnsi="Times New Roman" w:cs="Times New Roman"/>
          <w:sz w:val="24"/>
          <w:szCs w:val="24"/>
        </w:rPr>
      </w:pPr>
    </w:p>
    <w:p w:rsidR="00363B16" w:rsidRPr="00363B16" w:rsidRDefault="002E5EA4" w:rsidP="00363B16">
      <w:pPr>
        <w:tabs>
          <w:tab w:val="left" w:pos="360"/>
        </w:tabs>
        <w:spacing w:after="0" w:line="240" w:lineRule="auto"/>
        <w:rPr>
          <w:rFonts w:ascii="Times New Roman" w:hAnsi="Times New Roman" w:cs="Times New Roman"/>
          <w:sz w:val="24"/>
          <w:szCs w:val="24"/>
        </w:rPr>
      </w:pPr>
      <w:r w:rsidRPr="00363B16">
        <w:rPr>
          <w:rFonts w:ascii="Times New Roman" w:hAnsi="Times New Roman" w:cs="Times New Roman"/>
          <w:sz w:val="24"/>
          <w:szCs w:val="24"/>
        </w:rPr>
        <w:t xml:space="preserve">List the Names and Titles of the </w:t>
      </w:r>
      <w:r w:rsidR="00A654C5" w:rsidRPr="00363B16">
        <w:rPr>
          <w:rFonts w:ascii="Times New Roman" w:hAnsi="Times New Roman" w:cs="Times New Roman"/>
          <w:sz w:val="24"/>
          <w:szCs w:val="24"/>
        </w:rPr>
        <w:t>Ph.D.</w:t>
      </w:r>
      <w:r w:rsidRPr="00363B16">
        <w:rPr>
          <w:rFonts w:ascii="Times New Roman" w:hAnsi="Times New Roman" w:cs="Times New Roman"/>
          <w:sz w:val="24"/>
          <w:szCs w:val="24"/>
        </w:rPr>
        <w:t xml:space="preserve">theses </w:t>
      </w:r>
      <w:r w:rsidR="00363B16" w:rsidRPr="00363B16">
        <w:rPr>
          <w:rFonts w:ascii="Times New Roman" w:hAnsi="Times New Roman" w:cs="Times New Roman"/>
          <w:sz w:val="24"/>
          <w:szCs w:val="24"/>
        </w:rPr>
        <w:t>and scholars whose degrees were awarded and the year of award as annexure</w:t>
      </w:r>
    </w:p>
    <w:p w:rsidR="002E5EA4" w:rsidRPr="0046230E" w:rsidRDefault="00571316" w:rsidP="00571316">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 xml:space="preserve">23. </w:t>
      </w:r>
      <w:r w:rsidR="000555EA" w:rsidRPr="0046230E">
        <w:rPr>
          <w:rFonts w:ascii="Times New Roman" w:hAnsi="Times New Roman" w:cs="Times New Roman"/>
          <w:b/>
          <w:sz w:val="24"/>
          <w:szCs w:val="24"/>
        </w:rPr>
        <w:t xml:space="preserve">Research Projects Completed  </w:t>
      </w:r>
    </w:p>
    <w:p w:rsidR="002E5EA4" w:rsidRDefault="002E5EA4" w:rsidP="002E5EA4">
      <w:pPr>
        <w:tabs>
          <w:tab w:val="left" w:pos="360"/>
        </w:tabs>
        <w:spacing w:after="0" w:line="240" w:lineRule="auto"/>
        <w:ind w:left="420"/>
        <w:rPr>
          <w:rFonts w:ascii="Times New Roman" w:hAnsi="Times New Roman" w:cs="Times New Roman"/>
          <w:sz w:val="24"/>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315"/>
        <w:gridCol w:w="1512"/>
        <w:gridCol w:w="1484"/>
        <w:gridCol w:w="1984"/>
        <w:gridCol w:w="1989"/>
      </w:tblGrid>
      <w:tr w:rsidR="002E5EA4" w:rsidRPr="00E12B3F" w:rsidTr="00571316">
        <w:tc>
          <w:tcPr>
            <w:tcW w:w="681"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No </w:t>
            </w:r>
          </w:p>
        </w:tc>
        <w:tc>
          <w:tcPr>
            <w:tcW w:w="2315"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Title of the project</w:t>
            </w:r>
          </w:p>
        </w:tc>
        <w:tc>
          <w:tcPr>
            <w:tcW w:w="1512"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Funding agency </w:t>
            </w:r>
          </w:p>
        </w:tc>
        <w:tc>
          <w:tcPr>
            <w:tcW w:w="1484" w:type="dxa"/>
            <w:shd w:val="clear" w:color="auto" w:fill="auto"/>
          </w:tcPr>
          <w:p w:rsidR="002E5EA4" w:rsidRDefault="00571316" w:rsidP="00E12B3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E5EA4" w:rsidRPr="00E12B3F">
              <w:rPr>
                <w:rFonts w:ascii="Times New Roman" w:hAnsi="Times New Roman" w:cs="Times New Roman"/>
                <w:sz w:val="24"/>
                <w:szCs w:val="24"/>
              </w:rPr>
              <w:t>mount</w:t>
            </w:r>
          </w:p>
          <w:p w:rsidR="00571316" w:rsidRPr="00E12B3F" w:rsidRDefault="00571316" w:rsidP="00E12B3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 Rs.</w:t>
            </w:r>
          </w:p>
        </w:tc>
        <w:tc>
          <w:tcPr>
            <w:tcW w:w="1984" w:type="dxa"/>
            <w:shd w:val="clear" w:color="auto" w:fill="auto"/>
          </w:tcPr>
          <w:p w:rsidR="002E5EA4" w:rsidRPr="00E12B3F" w:rsidRDefault="00571316" w:rsidP="00571316">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Role Performed Investigator/ Co-investigator/ Project Director</w:t>
            </w:r>
          </w:p>
        </w:tc>
        <w:tc>
          <w:tcPr>
            <w:tcW w:w="1989" w:type="dxa"/>
            <w:shd w:val="clear" w:color="auto" w:fill="auto"/>
          </w:tcPr>
          <w:p w:rsidR="002E5EA4" w:rsidRPr="00E12B3F" w:rsidRDefault="00571316" w:rsidP="0046230E">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E5EA4" w:rsidRPr="00E12B3F">
              <w:rPr>
                <w:rFonts w:ascii="Times New Roman" w:hAnsi="Times New Roman" w:cs="Times New Roman"/>
                <w:sz w:val="24"/>
                <w:szCs w:val="24"/>
              </w:rPr>
              <w:t xml:space="preserve">ate of completion  </w:t>
            </w:r>
          </w:p>
          <w:p w:rsidR="002E5EA4" w:rsidRPr="00E12B3F" w:rsidRDefault="002E5EA4" w:rsidP="00E12B3F">
            <w:pPr>
              <w:tabs>
                <w:tab w:val="left" w:pos="360"/>
              </w:tabs>
              <w:spacing w:after="0" w:line="240" w:lineRule="auto"/>
              <w:rPr>
                <w:rFonts w:ascii="Times New Roman" w:hAnsi="Times New Roman" w:cs="Times New Roman"/>
                <w:sz w:val="24"/>
                <w:szCs w:val="24"/>
              </w:rPr>
            </w:pPr>
          </w:p>
        </w:tc>
      </w:tr>
      <w:tr w:rsidR="002E5EA4" w:rsidRPr="00E12B3F" w:rsidTr="00571316">
        <w:tc>
          <w:tcPr>
            <w:tcW w:w="681"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2315"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512"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484"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984"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989"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r>
      <w:tr w:rsidR="00571316" w:rsidRPr="00E12B3F" w:rsidTr="00571316">
        <w:tc>
          <w:tcPr>
            <w:tcW w:w="681"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2315"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512"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484"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984"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989"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r>
    </w:tbl>
    <w:p w:rsidR="00571316" w:rsidRDefault="00363B16" w:rsidP="00571316">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Copies of the award letter to be attached as annexure.</w:t>
      </w:r>
    </w:p>
    <w:p w:rsidR="00363B16" w:rsidRDefault="00363B16" w:rsidP="00571316">
      <w:pPr>
        <w:tabs>
          <w:tab w:val="left" w:pos="360"/>
        </w:tabs>
        <w:spacing w:after="0" w:line="240" w:lineRule="auto"/>
        <w:rPr>
          <w:rFonts w:ascii="Times New Roman" w:hAnsi="Times New Roman" w:cs="Times New Roman"/>
          <w:sz w:val="24"/>
          <w:szCs w:val="24"/>
        </w:rPr>
      </w:pPr>
    </w:p>
    <w:p w:rsidR="002E5EA4" w:rsidRPr="0046230E" w:rsidRDefault="00571316" w:rsidP="00571316">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24. Research</w:t>
      </w:r>
      <w:r w:rsidR="000555EA" w:rsidRPr="0046230E">
        <w:rPr>
          <w:rFonts w:ascii="Times New Roman" w:hAnsi="Times New Roman" w:cs="Times New Roman"/>
          <w:b/>
          <w:sz w:val="24"/>
          <w:szCs w:val="24"/>
        </w:rPr>
        <w:t xml:space="preserve"> Projects </w:t>
      </w:r>
      <w:r w:rsidRPr="0046230E">
        <w:rPr>
          <w:rFonts w:ascii="Times New Roman" w:hAnsi="Times New Roman" w:cs="Times New Roman"/>
          <w:b/>
          <w:sz w:val="24"/>
          <w:szCs w:val="24"/>
        </w:rPr>
        <w:t>Ongoing:</w:t>
      </w:r>
    </w:p>
    <w:p w:rsidR="002E5EA4" w:rsidRDefault="002E5EA4" w:rsidP="002E5EA4">
      <w:pPr>
        <w:tabs>
          <w:tab w:val="left" w:pos="360"/>
        </w:tabs>
        <w:spacing w:after="0" w:line="240" w:lineRule="auto"/>
        <w:rPr>
          <w:rFonts w:ascii="Times New Roman" w:hAnsi="Times New Roman" w:cs="Times New Roman"/>
          <w:sz w:val="24"/>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055"/>
        <w:gridCol w:w="1511"/>
        <w:gridCol w:w="1486"/>
        <w:gridCol w:w="1985"/>
        <w:gridCol w:w="1986"/>
      </w:tblGrid>
      <w:tr w:rsidR="002E5EA4" w:rsidRPr="00E12B3F" w:rsidTr="00571316">
        <w:tc>
          <w:tcPr>
            <w:tcW w:w="942"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No </w:t>
            </w:r>
          </w:p>
        </w:tc>
        <w:tc>
          <w:tcPr>
            <w:tcW w:w="2055"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Title of the project</w:t>
            </w:r>
          </w:p>
        </w:tc>
        <w:tc>
          <w:tcPr>
            <w:tcW w:w="1511"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Funding agency </w:t>
            </w:r>
          </w:p>
        </w:tc>
        <w:tc>
          <w:tcPr>
            <w:tcW w:w="1486" w:type="dxa"/>
            <w:shd w:val="clear" w:color="auto" w:fill="auto"/>
          </w:tcPr>
          <w:p w:rsidR="002E5EA4" w:rsidRPr="00E12B3F" w:rsidRDefault="00571316" w:rsidP="00E12B3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E5EA4" w:rsidRPr="00E12B3F">
              <w:rPr>
                <w:rFonts w:ascii="Times New Roman" w:hAnsi="Times New Roman" w:cs="Times New Roman"/>
                <w:sz w:val="24"/>
                <w:szCs w:val="24"/>
              </w:rPr>
              <w:t>mount</w:t>
            </w:r>
            <w:r>
              <w:rPr>
                <w:rFonts w:ascii="Times New Roman" w:hAnsi="Times New Roman" w:cs="Times New Roman"/>
                <w:sz w:val="24"/>
                <w:szCs w:val="24"/>
              </w:rPr>
              <w:t xml:space="preserve"> in Rs.</w:t>
            </w:r>
          </w:p>
        </w:tc>
        <w:tc>
          <w:tcPr>
            <w:tcW w:w="1985" w:type="dxa"/>
            <w:shd w:val="clear" w:color="auto" w:fill="auto"/>
          </w:tcPr>
          <w:p w:rsidR="002E5EA4" w:rsidRPr="00E12B3F" w:rsidRDefault="00571316" w:rsidP="00E12B3F">
            <w:pPr>
              <w:tabs>
                <w:tab w:val="left" w:pos="360"/>
              </w:tabs>
              <w:spacing w:after="0" w:line="240" w:lineRule="auto"/>
              <w:rPr>
                <w:rFonts w:ascii="Times New Roman" w:hAnsi="Times New Roman" w:cs="Times New Roman"/>
                <w:sz w:val="24"/>
                <w:szCs w:val="24"/>
              </w:rPr>
            </w:pPr>
            <w:r w:rsidRPr="00571316">
              <w:rPr>
                <w:rFonts w:ascii="Times New Roman" w:hAnsi="Times New Roman" w:cs="Times New Roman"/>
                <w:sz w:val="24"/>
                <w:szCs w:val="24"/>
              </w:rPr>
              <w:t xml:space="preserve">Role Performed Investigator/ Co-investigator/ Project Director  </w:t>
            </w:r>
          </w:p>
        </w:tc>
        <w:tc>
          <w:tcPr>
            <w:tcW w:w="1986" w:type="dxa"/>
            <w:shd w:val="clear" w:color="auto" w:fill="auto"/>
          </w:tcPr>
          <w:p w:rsidR="002E5EA4" w:rsidRPr="00E12B3F" w:rsidRDefault="00571316" w:rsidP="0046230E">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E5EA4" w:rsidRPr="00E12B3F">
              <w:rPr>
                <w:rFonts w:ascii="Times New Roman" w:hAnsi="Times New Roman" w:cs="Times New Roman"/>
                <w:sz w:val="24"/>
                <w:szCs w:val="24"/>
              </w:rPr>
              <w:t xml:space="preserve">ate of sanction </w:t>
            </w:r>
          </w:p>
        </w:tc>
      </w:tr>
      <w:tr w:rsidR="002E5EA4" w:rsidRPr="00E12B3F" w:rsidTr="00571316">
        <w:tc>
          <w:tcPr>
            <w:tcW w:w="942"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486"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2E5EA4" w:rsidRPr="00E12B3F" w:rsidRDefault="002E5EA4" w:rsidP="00E12B3F">
            <w:pPr>
              <w:tabs>
                <w:tab w:val="left" w:pos="360"/>
              </w:tabs>
              <w:spacing w:after="0" w:line="240" w:lineRule="auto"/>
              <w:rPr>
                <w:rFonts w:ascii="Times New Roman" w:hAnsi="Times New Roman" w:cs="Times New Roman"/>
                <w:sz w:val="24"/>
                <w:szCs w:val="24"/>
              </w:rPr>
            </w:pPr>
          </w:p>
        </w:tc>
      </w:tr>
      <w:tr w:rsidR="00571316" w:rsidRPr="00E12B3F" w:rsidTr="00571316">
        <w:tc>
          <w:tcPr>
            <w:tcW w:w="942"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486"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571316" w:rsidRPr="00E12B3F" w:rsidRDefault="00571316" w:rsidP="00E12B3F">
            <w:pPr>
              <w:tabs>
                <w:tab w:val="left" w:pos="360"/>
              </w:tabs>
              <w:spacing w:after="0" w:line="240" w:lineRule="auto"/>
              <w:rPr>
                <w:rFonts w:ascii="Times New Roman" w:hAnsi="Times New Roman" w:cs="Times New Roman"/>
                <w:sz w:val="24"/>
                <w:szCs w:val="24"/>
              </w:rPr>
            </w:pPr>
          </w:p>
        </w:tc>
      </w:tr>
    </w:tbl>
    <w:p w:rsidR="002E5EA4" w:rsidRDefault="002E5EA4" w:rsidP="002E5EA4">
      <w:pPr>
        <w:tabs>
          <w:tab w:val="left" w:pos="360"/>
        </w:tabs>
        <w:spacing w:after="0" w:line="240" w:lineRule="auto"/>
        <w:rPr>
          <w:rFonts w:ascii="Times New Roman" w:hAnsi="Times New Roman" w:cs="Times New Roman"/>
          <w:sz w:val="24"/>
          <w:szCs w:val="24"/>
        </w:rPr>
      </w:pPr>
    </w:p>
    <w:p w:rsidR="00A654C5" w:rsidRDefault="00A654C5" w:rsidP="008210FF">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363B16" w:rsidRPr="00A654C5">
        <w:rPr>
          <w:rFonts w:ascii="Times New Roman" w:hAnsi="Times New Roman" w:cs="Times New Roman"/>
          <w:i/>
          <w:sz w:val="24"/>
          <w:szCs w:val="24"/>
        </w:rPr>
        <w:t>Copies of the award letter to be attached as annexure.</w:t>
      </w:r>
    </w:p>
    <w:p w:rsidR="009551E1" w:rsidRDefault="009551E1" w:rsidP="008210FF">
      <w:pPr>
        <w:tabs>
          <w:tab w:val="left" w:pos="360"/>
        </w:tabs>
        <w:spacing w:after="0" w:line="240" w:lineRule="auto"/>
        <w:rPr>
          <w:rFonts w:ascii="Times New Roman" w:hAnsi="Times New Roman" w:cs="Times New Roman"/>
          <w:i/>
          <w:sz w:val="24"/>
          <w:szCs w:val="24"/>
        </w:rPr>
      </w:pPr>
    </w:p>
    <w:p w:rsidR="00A654C5" w:rsidRDefault="00A654C5" w:rsidP="008210FF">
      <w:pPr>
        <w:tabs>
          <w:tab w:val="left" w:pos="360"/>
        </w:tabs>
        <w:spacing w:after="0" w:line="240" w:lineRule="auto"/>
        <w:rPr>
          <w:rFonts w:ascii="Times New Roman" w:hAnsi="Times New Roman" w:cs="Times New Roman"/>
          <w:b/>
          <w:sz w:val="24"/>
          <w:szCs w:val="24"/>
        </w:rPr>
      </w:pPr>
    </w:p>
    <w:p w:rsidR="00864E1F" w:rsidRDefault="00864E1F" w:rsidP="008210FF">
      <w:pPr>
        <w:tabs>
          <w:tab w:val="left" w:pos="360"/>
        </w:tabs>
        <w:spacing w:after="0" w:line="240" w:lineRule="auto"/>
        <w:rPr>
          <w:rFonts w:ascii="Times New Roman" w:hAnsi="Times New Roman" w:cs="Times New Roman"/>
          <w:b/>
          <w:sz w:val="24"/>
          <w:szCs w:val="24"/>
        </w:rPr>
      </w:pPr>
    </w:p>
    <w:p w:rsidR="008210FF" w:rsidRPr="00A654C5" w:rsidRDefault="008210FF" w:rsidP="00DE5878">
      <w:pPr>
        <w:tabs>
          <w:tab w:val="left" w:pos="360"/>
        </w:tabs>
        <w:spacing w:after="0" w:line="240" w:lineRule="auto"/>
        <w:ind w:left="360"/>
        <w:rPr>
          <w:rFonts w:ascii="Times New Roman" w:hAnsi="Times New Roman" w:cs="Times New Roman"/>
          <w:i/>
          <w:sz w:val="24"/>
          <w:szCs w:val="24"/>
        </w:rPr>
      </w:pPr>
      <w:r w:rsidRPr="0046230E">
        <w:rPr>
          <w:rFonts w:ascii="Times New Roman" w:hAnsi="Times New Roman" w:cs="Times New Roman"/>
          <w:b/>
          <w:sz w:val="24"/>
          <w:szCs w:val="24"/>
        </w:rPr>
        <w:t>25. Experience in consultancy work, if any: Yes/No</w:t>
      </w:r>
    </w:p>
    <w:p w:rsidR="002E5EA4" w:rsidRPr="0046230E" w:rsidRDefault="008210FF" w:rsidP="008210FF">
      <w:p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lastRenderedPageBreak/>
        <w:tab/>
      </w:r>
      <w:r w:rsidRPr="0046230E">
        <w:rPr>
          <w:rFonts w:ascii="Times New Roman" w:hAnsi="Times New Roman" w:cs="Times New Roman"/>
          <w:b/>
          <w:sz w:val="24"/>
          <w:szCs w:val="24"/>
        </w:rPr>
        <w:tab/>
      </w:r>
      <w:r w:rsidR="002E5EA4" w:rsidRPr="0046230E">
        <w:rPr>
          <w:rFonts w:ascii="Times New Roman" w:hAnsi="Times New Roman" w:cs="Times New Roman"/>
          <w:b/>
          <w:sz w:val="24"/>
          <w:szCs w:val="24"/>
        </w:rPr>
        <w:t>I</w:t>
      </w:r>
      <w:r w:rsidRPr="0046230E">
        <w:rPr>
          <w:rFonts w:ascii="Times New Roman" w:hAnsi="Times New Roman" w:cs="Times New Roman"/>
          <w:b/>
          <w:sz w:val="24"/>
          <w:szCs w:val="24"/>
        </w:rPr>
        <w:t>f Yes, Give details:</w:t>
      </w:r>
    </w:p>
    <w:p w:rsidR="008210FF" w:rsidRDefault="008210FF" w:rsidP="008210F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055"/>
        <w:gridCol w:w="1511"/>
        <w:gridCol w:w="1985"/>
        <w:gridCol w:w="1986"/>
      </w:tblGrid>
      <w:tr w:rsidR="00A6129A" w:rsidRPr="00E12B3F" w:rsidTr="00B06271">
        <w:tc>
          <w:tcPr>
            <w:tcW w:w="942"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No </w:t>
            </w:r>
          </w:p>
        </w:tc>
        <w:tc>
          <w:tcPr>
            <w:tcW w:w="2055" w:type="dxa"/>
            <w:shd w:val="clear" w:color="auto" w:fill="auto"/>
          </w:tcPr>
          <w:p w:rsidR="00A6129A" w:rsidRPr="00E12B3F" w:rsidRDefault="00A6129A" w:rsidP="008210FF">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Title of the </w:t>
            </w:r>
            <w:r>
              <w:rPr>
                <w:rFonts w:ascii="Times New Roman" w:hAnsi="Times New Roman" w:cs="Times New Roman"/>
                <w:sz w:val="24"/>
                <w:szCs w:val="24"/>
              </w:rPr>
              <w:t>Consultancy</w:t>
            </w:r>
          </w:p>
        </w:tc>
        <w:tc>
          <w:tcPr>
            <w:tcW w:w="1511"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12B3F">
              <w:rPr>
                <w:rFonts w:ascii="Times New Roman" w:hAnsi="Times New Roman" w:cs="Times New Roman"/>
                <w:sz w:val="24"/>
                <w:szCs w:val="24"/>
              </w:rPr>
              <w:t xml:space="preserve">gency </w:t>
            </w:r>
          </w:p>
        </w:tc>
        <w:tc>
          <w:tcPr>
            <w:tcW w:w="1985"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Nature of Consultancy</w:t>
            </w:r>
          </w:p>
        </w:tc>
        <w:tc>
          <w:tcPr>
            <w:tcW w:w="1986" w:type="dxa"/>
            <w:shd w:val="clear" w:color="auto" w:fill="auto"/>
          </w:tcPr>
          <w:p w:rsidR="00A6129A" w:rsidRPr="00E12B3F" w:rsidRDefault="00A6129A" w:rsidP="00A6129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 of award </w:t>
            </w:r>
          </w:p>
          <w:p w:rsidR="00A6129A" w:rsidRPr="00E12B3F" w:rsidRDefault="00A6129A" w:rsidP="00B06271">
            <w:pPr>
              <w:tabs>
                <w:tab w:val="left" w:pos="360"/>
              </w:tabs>
              <w:spacing w:after="0" w:line="240" w:lineRule="auto"/>
              <w:rPr>
                <w:rFonts w:ascii="Times New Roman" w:hAnsi="Times New Roman" w:cs="Times New Roman"/>
                <w:sz w:val="24"/>
                <w:szCs w:val="24"/>
              </w:rPr>
            </w:pPr>
          </w:p>
        </w:tc>
      </w:tr>
      <w:tr w:rsidR="00A6129A" w:rsidRPr="00E12B3F" w:rsidTr="00B06271">
        <w:tc>
          <w:tcPr>
            <w:tcW w:w="942"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r>
      <w:tr w:rsidR="00A6129A" w:rsidRPr="00E12B3F" w:rsidTr="00B06271">
        <w:tc>
          <w:tcPr>
            <w:tcW w:w="942"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A6129A" w:rsidRPr="00E12B3F" w:rsidRDefault="00A6129A" w:rsidP="00B06271">
            <w:pPr>
              <w:tabs>
                <w:tab w:val="left" w:pos="360"/>
              </w:tabs>
              <w:spacing w:after="0" w:line="240" w:lineRule="auto"/>
              <w:rPr>
                <w:rFonts w:ascii="Times New Roman" w:hAnsi="Times New Roman" w:cs="Times New Roman"/>
                <w:sz w:val="24"/>
                <w:szCs w:val="24"/>
              </w:rPr>
            </w:pPr>
          </w:p>
        </w:tc>
      </w:tr>
    </w:tbl>
    <w:p w:rsidR="008210FF" w:rsidRPr="00A654C5" w:rsidRDefault="00A654C5" w:rsidP="008210FF">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A6129A" w:rsidRPr="00A654C5">
        <w:rPr>
          <w:rFonts w:ascii="Times New Roman" w:hAnsi="Times New Roman" w:cs="Times New Roman"/>
          <w:i/>
          <w:sz w:val="24"/>
          <w:szCs w:val="24"/>
        </w:rPr>
        <w:t xml:space="preserve">Copies of testimonials to be attached as </w:t>
      </w:r>
      <w:r w:rsidRPr="00A654C5">
        <w:rPr>
          <w:rFonts w:ascii="Times New Roman" w:hAnsi="Times New Roman" w:cs="Times New Roman"/>
          <w:i/>
          <w:sz w:val="24"/>
          <w:szCs w:val="24"/>
        </w:rPr>
        <w:t>annexure</w:t>
      </w:r>
    </w:p>
    <w:p w:rsidR="008210FF" w:rsidRDefault="008210FF" w:rsidP="008210FF">
      <w:pPr>
        <w:tabs>
          <w:tab w:val="left" w:pos="360"/>
        </w:tabs>
        <w:spacing w:after="0" w:line="240" w:lineRule="auto"/>
        <w:rPr>
          <w:rFonts w:ascii="Times New Roman" w:hAnsi="Times New Roman" w:cs="Times New Roman"/>
          <w:sz w:val="24"/>
          <w:szCs w:val="24"/>
        </w:rPr>
      </w:pPr>
    </w:p>
    <w:p w:rsidR="00A861CA" w:rsidRPr="0046230E" w:rsidRDefault="008210FF" w:rsidP="008210FF">
      <w:pPr>
        <w:numPr>
          <w:ilvl w:val="0"/>
          <w:numId w:val="24"/>
        </w:num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P</w:t>
      </w:r>
      <w:r w:rsidR="002E5EA4" w:rsidRPr="0046230E">
        <w:rPr>
          <w:rFonts w:ascii="Times New Roman" w:hAnsi="Times New Roman" w:cs="Times New Roman"/>
          <w:b/>
          <w:sz w:val="24"/>
          <w:szCs w:val="24"/>
        </w:rPr>
        <w:t>atents</w:t>
      </w:r>
      <w:r w:rsidR="00A861CA" w:rsidRPr="0046230E">
        <w:rPr>
          <w:rFonts w:ascii="Times New Roman" w:hAnsi="Times New Roman" w:cs="Times New Roman"/>
          <w:b/>
          <w:sz w:val="24"/>
          <w:szCs w:val="24"/>
        </w:rPr>
        <w:t xml:space="preserve"> registered</w:t>
      </w:r>
      <w:r w:rsidR="009E41F0" w:rsidRPr="0046230E">
        <w:rPr>
          <w:rFonts w:ascii="Times New Roman" w:hAnsi="Times New Roman" w:cs="Times New Roman"/>
          <w:b/>
          <w:sz w:val="24"/>
          <w:szCs w:val="24"/>
        </w:rPr>
        <w:t>either international or national</w:t>
      </w:r>
      <w:r w:rsidR="00A861CA" w:rsidRPr="0046230E">
        <w:rPr>
          <w:rFonts w:ascii="Times New Roman" w:hAnsi="Times New Roman" w:cs="Times New Roman"/>
          <w:b/>
          <w:sz w:val="24"/>
          <w:szCs w:val="24"/>
        </w:rPr>
        <w:t>, if any: Yes/No</w:t>
      </w:r>
    </w:p>
    <w:p w:rsidR="00A861CA" w:rsidRDefault="00A861CA" w:rsidP="00A861CA">
      <w:pPr>
        <w:tabs>
          <w:tab w:val="left" w:pos="360"/>
        </w:tabs>
        <w:spacing w:after="0" w:line="240" w:lineRule="auto"/>
        <w:ind w:left="720"/>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3828"/>
        <w:gridCol w:w="2835"/>
      </w:tblGrid>
      <w:tr w:rsidR="00A861CA" w:rsidRPr="00B06271" w:rsidTr="00B06271">
        <w:tc>
          <w:tcPr>
            <w:tcW w:w="1089"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Sl. No</w:t>
            </w:r>
          </w:p>
        </w:tc>
        <w:tc>
          <w:tcPr>
            <w:tcW w:w="3828"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Title of Patent</w:t>
            </w:r>
          </w:p>
        </w:tc>
        <w:tc>
          <w:tcPr>
            <w:tcW w:w="2835"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Registration No. and Year</w:t>
            </w:r>
          </w:p>
        </w:tc>
      </w:tr>
      <w:tr w:rsidR="00A861CA" w:rsidRPr="00B06271" w:rsidTr="00B06271">
        <w:tc>
          <w:tcPr>
            <w:tcW w:w="1089"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p>
        </w:tc>
        <w:tc>
          <w:tcPr>
            <w:tcW w:w="3828"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p>
        </w:tc>
        <w:tc>
          <w:tcPr>
            <w:tcW w:w="2835" w:type="dxa"/>
            <w:shd w:val="clear" w:color="auto" w:fill="auto"/>
          </w:tcPr>
          <w:p w:rsidR="00A861CA" w:rsidRPr="00B06271" w:rsidRDefault="00A861CA" w:rsidP="00B06271">
            <w:pPr>
              <w:tabs>
                <w:tab w:val="left" w:pos="360"/>
              </w:tabs>
              <w:spacing w:after="0" w:line="240" w:lineRule="auto"/>
              <w:rPr>
                <w:rFonts w:ascii="Times New Roman" w:hAnsi="Times New Roman" w:cs="Times New Roman"/>
                <w:sz w:val="24"/>
                <w:szCs w:val="24"/>
              </w:rPr>
            </w:pPr>
          </w:p>
        </w:tc>
      </w:tr>
      <w:tr w:rsidR="006A4B53" w:rsidRPr="00B06271" w:rsidTr="00B06271">
        <w:tc>
          <w:tcPr>
            <w:tcW w:w="1089"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382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2835"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r>
    </w:tbl>
    <w:p w:rsidR="002E5EA4" w:rsidRPr="0046230E" w:rsidRDefault="006A4B53" w:rsidP="00A861CA">
      <w:pPr>
        <w:tabs>
          <w:tab w:val="left" w:pos="360"/>
        </w:tabs>
        <w:spacing w:after="0" w:line="240" w:lineRule="auto"/>
        <w:ind w:left="720"/>
        <w:rPr>
          <w:rFonts w:ascii="Times New Roman" w:hAnsi="Times New Roman" w:cs="Times New Roman"/>
          <w:i/>
          <w:sz w:val="24"/>
          <w:szCs w:val="24"/>
        </w:rPr>
      </w:pPr>
      <w:r w:rsidRPr="0046230E">
        <w:rPr>
          <w:rFonts w:ascii="Times New Roman" w:hAnsi="Times New Roman" w:cs="Times New Roman"/>
          <w:i/>
          <w:sz w:val="24"/>
          <w:szCs w:val="24"/>
        </w:rPr>
        <w:t>Copies of patent certificates should be attached as annexure.</w:t>
      </w:r>
    </w:p>
    <w:p w:rsidR="006A4B53" w:rsidRDefault="006A4B53" w:rsidP="00A861CA">
      <w:pPr>
        <w:tabs>
          <w:tab w:val="left" w:pos="360"/>
        </w:tabs>
        <w:spacing w:after="0" w:line="240" w:lineRule="auto"/>
        <w:ind w:left="720"/>
        <w:rPr>
          <w:rFonts w:ascii="Times New Roman" w:hAnsi="Times New Roman" w:cs="Times New Roman"/>
          <w:sz w:val="24"/>
          <w:szCs w:val="24"/>
        </w:rPr>
      </w:pPr>
    </w:p>
    <w:p w:rsidR="006A4B53" w:rsidRPr="0046230E" w:rsidRDefault="006A4B53" w:rsidP="006A4B53">
      <w:pPr>
        <w:numPr>
          <w:ilvl w:val="0"/>
          <w:numId w:val="24"/>
        </w:num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Policy documents submitted to any</w:t>
      </w:r>
      <w:r w:rsidR="000555EA" w:rsidRPr="0046230E">
        <w:rPr>
          <w:rFonts w:ascii="Times New Roman" w:hAnsi="Times New Roman" w:cs="Times New Roman"/>
          <w:b/>
          <w:sz w:val="24"/>
          <w:szCs w:val="24"/>
        </w:rPr>
        <w:t xml:space="preserve"> International body/</w:t>
      </w:r>
      <w:r w:rsidR="003B6314" w:rsidRPr="0046230E">
        <w:rPr>
          <w:rFonts w:ascii="Times New Roman" w:hAnsi="Times New Roman" w:cs="Times New Roman"/>
          <w:b/>
          <w:sz w:val="24"/>
          <w:szCs w:val="24"/>
        </w:rPr>
        <w:t>o</w:t>
      </w:r>
      <w:r w:rsidR="004C562F" w:rsidRPr="0046230E">
        <w:rPr>
          <w:rFonts w:ascii="Times New Roman" w:hAnsi="Times New Roman" w:cs="Times New Roman"/>
          <w:b/>
          <w:sz w:val="24"/>
          <w:szCs w:val="24"/>
        </w:rPr>
        <w:t>rganization</w:t>
      </w:r>
      <w:r w:rsidR="000555EA" w:rsidRPr="0046230E">
        <w:rPr>
          <w:rFonts w:ascii="Times New Roman" w:hAnsi="Times New Roman" w:cs="Times New Roman"/>
          <w:b/>
          <w:sz w:val="24"/>
          <w:szCs w:val="24"/>
        </w:rPr>
        <w:t xml:space="preserve"> like UNO/UNESCO/World Bank/International Monetary Fund etc. or Central Government or State Government</w:t>
      </w:r>
      <w:r w:rsidRPr="0046230E">
        <w:rPr>
          <w:rFonts w:ascii="Times New Roman" w:hAnsi="Times New Roman" w:cs="Times New Roman"/>
          <w:b/>
          <w:sz w:val="24"/>
          <w:szCs w:val="24"/>
        </w:rPr>
        <w:t>, if any: Yes/No</w:t>
      </w:r>
    </w:p>
    <w:p w:rsidR="006A4B53" w:rsidRPr="0046230E" w:rsidRDefault="00A654C5" w:rsidP="00A654C5">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4B53" w:rsidRPr="0046230E">
        <w:rPr>
          <w:rFonts w:ascii="Times New Roman" w:hAnsi="Times New Roman" w:cs="Times New Roman"/>
          <w:b/>
          <w:sz w:val="24"/>
          <w:szCs w:val="24"/>
        </w:rPr>
        <w:t>If Yes, Give details</w:t>
      </w:r>
    </w:p>
    <w:p w:rsidR="006A4B53" w:rsidRDefault="006A4B53" w:rsidP="006A4B53">
      <w:pPr>
        <w:tabs>
          <w:tab w:val="left" w:pos="360"/>
        </w:tabs>
        <w:spacing w:after="0" w:line="240" w:lineRule="auto"/>
        <w:ind w:left="720"/>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3118"/>
        <w:gridCol w:w="3188"/>
        <w:gridCol w:w="2411"/>
      </w:tblGrid>
      <w:tr w:rsidR="006A4B53" w:rsidRPr="00B06271" w:rsidTr="00B06271">
        <w:tc>
          <w:tcPr>
            <w:tcW w:w="94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Sl. No</w:t>
            </w:r>
          </w:p>
        </w:tc>
        <w:tc>
          <w:tcPr>
            <w:tcW w:w="311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Name of Agency</w:t>
            </w:r>
          </w:p>
        </w:tc>
        <w:tc>
          <w:tcPr>
            <w:tcW w:w="318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Title of the Policy Document</w:t>
            </w:r>
          </w:p>
        </w:tc>
        <w:tc>
          <w:tcPr>
            <w:tcW w:w="2411"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r w:rsidRPr="00B06271">
              <w:rPr>
                <w:rFonts w:ascii="Times New Roman" w:hAnsi="Times New Roman" w:cs="Times New Roman"/>
                <w:sz w:val="24"/>
                <w:szCs w:val="24"/>
              </w:rPr>
              <w:t>Year of submission</w:t>
            </w:r>
          </w:p>
        </w:tc>
      </w:tr>
      <w:tr w:rsidR="006A4B53" w:rsidRPr="00B06271" w:rsidTr="00B06271">
        <w:tc>
          <w:tcPr>
            <w:tcW w:w="94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311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318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2411"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r>
      <w:tr w:rsidR="006A4B53" w:rsidRPr="00B06271" w:rsidTr="00B06271">
        <w:tc>
          <w:tcPr>
            <w:tcW w:w="94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311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3188"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c>
          <w:tcPr>
            <w:tcW w:w="2411" w:type="dxa"/>
            <w:shd w:val="clear" w:color="auto" w:fill="auto"/>
          </w:tcPr>
          <w:p w:rsidR="006A4B53" w:rsidRPr="00B06271" w:rsidRDefault="006A4B53" w:rsidP="00B06271">
            <w:pPr>
              <w:tabs>
                <w:tab w:val="left" w:pos="360"/>
              </w:tabs>
              <w:spacing w:after="0" w:line="240" w:lineRule="auto"/>
              <w:rPr>
                <w:rFonts w:ascii="Times New Roman" w:hAnsi="Times New Roman" w:cs="Times New Roman"/>
                <w:sz w:val="24"/>
                <w:szCs w:val="24"/>
              </w:rPr>
            </w:pPr>
          </w:p>
        </w:tc>
      </w:tr>
    </w:tbl>
    <w:p w:rsidR="006A4B53" w:rsidRPr="0046230E" w:rsidRDefault="006A4B53" w:rsidP="006A4B53">
      <w:pPr>
        <w:tabs>
          <w:tab w:val="left" w:pos="36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230E">
        <w:rPr>
          <w:rFonts w:ascii="Times New Roman" w:hAnsi="Times New Roman" w:cs="Times New Roman"/>
          <w:i/>
          <w:sz w:val="24"/>
          <w:szCs w:val="24"/>
        </w:rPr>
        <w:t>Letter of acceptance by the agency concerned should be attached as annexure.</w:t>
      </w:r>
    </w:p>
    <w:p w:rsidR="006A4B53" w:rsidRPr="000555EA" w:rsidRDefault="006A4B53" w:rsidP="006A4B53">
      <w:pPr>
        <w:tabs>
          <w:tab w:val="left" w:pos="360"/>
        </w:tabs>
        <w:spacing w:after="0" w:line="240" w:lineRule="auto"/>
        <w:rPr>
          <w:rFonts w:ascii="Times New Roman" w:hAnsi="Times New Roman" w:cs="Times New Roman"/>
          <w:sz w:val="24"/>
          <w:szCs w:val="24"/>
        </w:rPr>
      </w:pPr>
    </w:p>
    <w:p w:rsidR="003D36E1" w:rsidRPr="0046230E" w:rsidRDefault="003D36E1" w:rsidP="006A4B53">
      <w:pPr>
        <w:numPr>
          <w:ilvl w:val="0"/>
          <w:numId w:val="24"/>
        </w:numPr>
        <w:tabs>
          <w:tab w:val="left" w:pos="360"/>
        </w:tabs>
        <w:spacing w:after="0" w:line="240" w:lineRule="auto"/>
        <w:rPr>
          <w:rFonts w:ascii="Times New Roman" w:hAnsi="Times New Roman" w:cs="Times New Roman"/>
          <w:b/>
          <w:sz w:val="24"/>
          <w:szCs w:val="24"/>
        </w:rPr>
      </w:pPr>
      <w:r w:rsidRPr="0046230E">
        <w:rPr>
          <w:rFonts w:ascii="Times New Roman" w:hAnsi="Times New Roman" w:cs="Times New Roman"/>
          <w:b/>
          <w:sz w:val="24"/>
          <w:szCs w:val="24"/>
        </w:rPr>
        <w:t>National/international</w:t>
      </w:r>
      <w:r w:rsidR="009E41F0" w:rsidRPr="0046230E">
        <w:rPr>
          <w:rFonts w:ascii="Times New Roman" w:hAnsi="Times New Roman" w:cs="Times New Roman"/>
          <w:b/>
          <w:sz w:val="24"/>
          <w:szCs w:val="24"/>
        </w:rPr>
        <w:t xml:space="preserve">awards </w:t>
      </w:r>
      <w:r w:rsidR="006A4B53" w:rsidRPr="0046230E">
        <w:rPr>
          <w:rFonts w:ascii="Times New Roman" w:hAnsi="Times New Roman" w:cs="Times New Roman"/>
          <w:b/>
          <w:sz w:val="24"/>
          <w:szCs w:val="24"/>
        </w:rPr>
        <w:t>or</w:t>
      </w:r>
      <w:r w:rsidR="009E41F0" w:rsidRPr="0046230E">
        <w:rPr>
          <w:rFonts w:ascii="Times New Roman" w:hAnsi="Times New Roman" w:cs="Times New Roman"/>
          <w:b/>
          <w:sz w:val="24"/>
          <w:szCs w:val="24"/>
        </w:rPr>
        <w:t xml:space="preserve"> fellowships </w:t>
      </w:r>
      <w:r w:rsidRPr="0046230E">
        <w:rPr>
          <w:rFonts w:ascii="Times New Roman" w:hAnsi="Times New Roman" w:cs="Times New Roman"/>
          <w:b/>
          <w:sz w:val="24"/>
          <w:szCs w:val="24"/>
        </w:rPr>
        <w:t>received if any: Yes/No</w:t>
      </w:r>
    </w:p>
    <w:p w:rsidR="003D36E1" w:rsidRPr="0046230E" w:rsidRDefault="003D36E1" w:rsidP="003D36E1">
      <w:pPr>
        <w:tabs>
          <w:tab w:val="left" w:pos="360"/>
        </w:tabs>
        <w:spacing w:after="0" w:line="240" w:lineRule="auto"/>
        <w:ind w:left="720"/>
        <w:rPr>
          <w:rFonts w:ascii="Times New Roman" w:hAnsi="Times New Roman" w:cs="Times New Roman"/>
          <w:b/>
          <w:sz w:val="24"/>
          <w:szCs w:val="24"/>
        </w:rPr>
      </w:pPr>
      <w:r w:rsidRPr="0046230E">
        <w:rPr>
          <w:rFonts w:ascii="Times New Roman" w:hAnsi="Times New Roman" w:cs="Times New Roman"/>
          <w:b/>
          <w:sz w:val="24"/>
          <w:szCs w:val="24"/>
        </w:rPr>
        <w:t>If yes, give details</w:t>
      </w:r>
    </w:p>
    <w:p w:rsidR="003D36E1" w:rsidRDefault="003D36E1" w:rsidP="003D36E1">
      <w:pPr>
        <w:tabs>
          <w:tab w:val="left" w:pos="360"/>
        </w:tabs>
        <w:spacing w:after="0" w:line="240" w:lineRule="auto"/>
        <w:ind w:left="720"/>
        <w:rPr>
          <w:rFonts w:ascii="Times New Roman" w:hAnsi="Times New Roman" w:cs="Times New Roman"/>
          <w:sz w:val="24"/>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042"/>
        <w:gridCol w:w="1444"/>
        <w:gridCol w:w="1427"/>
        <w:gridCol w:w="2322"/>
        <w:gridCol w:w="1841"/>
      </w:tblGrid>
      <w:tr w:rsidR="003D36E1" w:rsidRPr="00E12B3F" w:rsidTr="00B06271">
        <w:tc>
          <w:tcPr>
            <w:tcW w:w="94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No </w:t>
            </w:r>
          </w:p>
        </w:tc>
        <w:tc>
          <w:tcPr>
            <w:tcW w:w="2055" w:type="dxa"/>
            <w:shd w:val="clear" w:color="auto" w:fill="auto"/>
          </w:tcPr>
          <w:p w:rsidR="003D36E1" w:rsidRPr="00E12B3F" w:rsidRDefault="003D36E1" w:rsidP="003D36E1">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Title of the </w:t>
            </w:r>
            <w:r>
              <w:rPr>
                <w:rFonts w:ascii="Times New Roman" w:hAnsi="Times New Roman" w:cs="Times New Roman"/>
                <w:sz w:val="24"/>
                <w:szCs w:val="24"/>
              </w:rPr>
              <w:t>Award/fellowship</w:t>
            </w:r>
          </w:p>
        </w:tc>
        <w:tc>
          <w:tcPr>
            <w:tcW w:w="1511"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 </w:t>
            </w:r>
          </w:p>
        </w:tc>
        <w:tc>
          <w:tcPr>
            <w:tcW w:w="1486"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12B3F">
              <w:rPr>
                <w:rFonts w:ascii="Times New Roman" w:hAnsi="Times New Roman" w:cs="Times New Roman"/>
                <w:sz w:val="24"/>
                <w:szCs w:val="24"/>
              </w:rPr>
              <w:t>mount</w:t>
            </w:r>
            <w:r>
              <w:rPr>
                <w:rFonts w:ascii="Times New Roman" w:hAnsi="Times New Roman" w:cs="Times New Roman"/>
                <w:sz w:val="24"/>
                <w:szCs w:val="24"/>
              </w:rPr>
              <w:t xml:space="preserve"> in Rs.</w:t>
            </w:r>
          </w:p>
        </w:tc>
        <w:tc>
          <w:tcPr>
            <w:tcW w:w="198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National/international</w:t>
            </w:r>
          </w:p>
        </w:tc>
        <w:tc>
          <w:tcPr>
            <w:tcW w:w="1986" w:type="dxa"/>
            <w:shd w:val="clear" w:color="auto" w:fill="auto"/>
          </w:tcPr>
          <w:p w:rsidR="003D36E1" w:rsidRPr="00E12B3F" w:rsidRDefault="00A6129A" w:rsidP="003D36E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Year</w:t>
            </w:r>
            <w:r w:rsidR="003D36E1" w:rsidRPr="00E12B3F">
              <w:rPr>
                <w:rFonts w:ascii="Times New Roman" w:hAnsi="Times New Roman" w:cs="Times New Roman"/>
                <w:sz w:val="24"/>
                <w:szCs w:val="24"/>
              </w:rPr>
              <w:t xml:space="preserve"> of </w:t>
            </w:r>
            <w:r w:rsidR="003D36E1">
              <w:rPr>
                <w:rFonts w:ascii="Times New Roman" w:hAnsi="Times New Roman" w:cs="Times New Roman"/>
                <w:sz w:val="24"/>
                <w:szCs w:val="24"/>
              </w:rPr>
              <w:t>award</w:t>
            </w:r>
          </w:p>
        </w:tc>
      </w:tr>
      <w:tr w:rsidR="003D36E1" w:rsidRPr="00E12B3F" w:rsidTr="00B06271">
        <w:tc>
          <w:tcPr>
            <w:tcW w:w="94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486"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r>
      <w:tr w:rsidR="003D36E1" w:rsidRPr="00E12B3F" w:rsidTr="00B06271">
        <w:tc>
          <w:tcPr>
            <w:tcW w:w="94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205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511"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486"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8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86"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r>
    </w:tbl>
    <w:p w:rsidR="003D36E1" w:rsidRPr="0046230E" w:rsidRDefault="003D36E1" w:rsidP="003D36E1">
      <w:pPr>
        <w:tabs>
          <w:tab w:val="left" w:pos="360"/>
        </w:tabs>
        <w:spacing w:after="0" w:line="240" w:lineRule="auto"/>
        <w:ind w:left="720"/>
        <w:rPr>
          <w:rFonts w:ascii="Times New Roman" w:hAnsi="Times New Roman" w:cs="Times New Roman"/>
          <w:i/>
          <w:sz w:val="24"/>
          <w:szCs w:val="24"/>
        </w:rPr>
      </w:pPr>
      <w:r w:rsidRPr="0046230E">
        <w:rPr>
          <w:rFonts w:ascii="Times New Roman" w:hAnsi="Times New Roman" w:cs="Times New Roman"/>
          <w:i/>
          <w:sz w:val="24"/>
          <w:szCs w:val="24"/>
        </w:rPr>
        <w:t>Copies of letter of award from the agency should be attached as annexure</w:t>
      </w:r>
    </w:p>
    <w:p w:rsidR="003D36E1" w:rsidRDefault="003D36E1" w:rsidP="003D36E1">
      <w:pPr>
        <w:tabs>
          <w:tab w:val="left" w:pos="360"/>
        </w:tabs>
        <w:spacing w:after="0" w:line="240" w:lineRule="auto"/>
        <w:ind w:left="720"/>
        <w:rPr>
          <w:rFonts w:ascii="Times New Roman" w:hAnsi="Times New Roman" w:cs="Times New Roman"/>
          <w:sz w:val="24"/>
          <w:szCs w:val="24"/>
        </w:rPr>
      </w:pPr>
    </w:p>
    <w:p w:rsidR="003D36E1" w:rsidRPr="002D1C0C" w:rsidRDefault="003D36E1" w:rsidP="003D36E1">
      <w:pPr>
        <w:numPr>
          <w:ilvl w:val="0"/>
          <w:numId w:val="24"/>
        </w:numPr>
        <w:tabs>
          <w:tab w:val="left" w:pos="360"/>
        </w:tabs>
        <w:spacing w:after="0" w:line="240" w:lineRule="auto"/>
        <w:rPr>
          <w:rFonts w:ascii="Times New Roman" w:hAnsi="Times New Roman" w:cs="Times New Roman"/>
          <w:b/>
          <w:sz w:val="24"/>
          <w:szCs w:val="24"/>
        </w:rPr>
      </w:pPr>
      <w:r w:rsidRPr="002D1C0C">
        <w:rPr>
          <w:rFonts w:ascii="Times New Roman" w:hAnsi="Times New Roman" w:cs="Times New Roman"/>
          <w:b/>
          <w:sz w:val="24"/>
          <w:szCs w:val="24"/>
        </w:rPr>
        <w:t>Delivered</w:t>
      </w:r>
      <w:r w:rsidR="009E41F0" w:rsidRPr="002D1C0C">
        <w:rPr>
          <w:rFonts w:ascii="Times New Roman" w:hAnsi="Times New Roman" w:cs="Times New Roman"/>
          <w:b/>
          <w:sz w:val="24"/>
          <w:szCs w:val="24"/>
        </w:rPr>
        <w:t xml:space="preserve"> any Invited </w:t>
      </w:r>
      <w:r w:rsidRPr="002D1C0C">
        <w:rPr>
          <w:rFonts w:ascii="Times New Roman" w:hAnsi="Times New Roman" w:cs="Times New Roman"/>
          <w:b/>
          <w:sz w:val="24"/>
          <w:szCs w:val="24"/>
        </w:rPr>
        <w:t>lectures or</w:t>
      </w:r>
      <w:r w:rsidR="009E41F0" w:rsidRPr="002D1C0C">
        <w:rPr>
          <w:rFonts w:ascii="Times New Roman" w:hAnsi="Times New Roman" w:cs="Times New Roman"/>
          <w:b/>
          <w:sz w:val="24"/>
          <w:szCs w:val="24"/>
        </w:rPr>
        <w:t xml:space="preserve"> served as </w:t>
      </w:r>
      <w:r w:rsidR="000555EA" w:rsidRPr="002D1C0C">
        <w:rPr>
          <w:rFonts w:ascii="Times New Roman" w:hAnsi="Times New Roman" w:cs="Times New Roman"/>
          <w:b/>
          <w:sz w:val="24"/>
          <w:szCs w:val="24"/>
        </w:rPr>
        <w:t>Resource Person</w:t>
      </w:r>
      <w:r w:rsidR="009E41F0" w:rsidRPr="002D1C0C">
        <w:rPr>
          <w:rFonts w:ascii="Times New Roman" w:hAnsi="Times New Roman" w:cs="Times New Roman"/>
          <w:b/>
          <w:sz w:val="24"/>
          <w:szCs w:val="24"/>
        </w:rPr>
        <w:t xml:space="preserve"> in national and international </w:t>
      </w:r>
      <w:r w:rsidR="000555EA" w:rsidRPr="002D1C0C">
        <w:rPr>
          <w:rFonts w:ascii="Times New Roman" w:hAnsi="Times New Roman" w:cs="Times New Roman"/>
          <w:b/>
          <w:sz w:val="24"/>
          <w:szCs w:val="24"/>
        </w:rPr>
        <w:t xml:space="preserve">Seminars/Conferences </w:t>
      </w:r>
      <w:r w:rsidR="009E41F0" w:rsidRPr="002D1C0C">
        <w:rPr>
          <w:rFonts w:ascii="Times New Roman" w:hAnsi="Times New Roman" w:cs="Times New Roman"/>
          <w:b/>
          <w:sz w:val="24"/>
          <w:szCs w:val="24"/>
        </w:rPr>
        <w:t>organized in India and abroad</w:t>
      </w:r>
      <w:r w:rsidRPr="002D1C0C">
        <w:rPr>
          <w:rFonts w:ascii="Times New Roman" w:hAnsi="Times New Roman" w:cs="Times New Roman"/>
          <w:b/>
          <w:sz w:val="24"/>
          <w:szCs w:val="24"/>
        </w:rPr>
        <w:t>, if any? Yes/</w:t>
      </w:r>
      <w:r w:rsidR="00A6129A">
        <w:rPr>
          <w:rFonts w:ascii="Times New Roman" w:hAnsi="Times New Roman" w:cs="Times New Roman"/>
          <w:b/>
          <w:sz w:val="24"/>
          <w:szCs w:val="24"/>
        </w:rPr>
        <w:t>N</w:t>
      </w:r>
      <w:r w:rsidRPr="002D1C0C">
        <w:rPr>
          <w:rFonts w:ascii="Times New Roman" w:hAnsi="Times New Roman" w:cs="Times New Roman"/>
          <w:b/>
          <w:sz w:val="24"/>
          <w:szCs w:val="24"/>
        </w:rPr>
        <w:t>o</w:t>
      </w:r>
    </w:p>
    <w:p w:rsidR="003D36E1" w:rsidRDefault="003D36E1" w:rsidP="003D36E1">
      <w:pPr>
        <w:tabs>
          <w:tab w:val="left" w:pos="360"/>
        </w:tabs>
        <w:spacing w:after="0" w:line="240" w:lineRule="auto"/>
        <w:ind w:left="720"/>
        <w:rPr>
          <w:rFonts w:ascii="Times New Roman" w:hAnsi="Times New Roman" w:cs="Times New Roman"/>
          <w:b/>
          <w:sz w:val="24"/>
          <w:szCs w:val="24"/>
        </w:rPr>
      </w:pPr>
      <w:r w:rsidRPr="002D1C0C">
        <w:rPr>
          <w:rFonts w:ascii="Times New Roman" w:hAnsi="Times New Roman" w:cs="Times New Roman"/>
          <w:b/>
          <w:sz w:val="24"/>
          <w:szCs w:val="24"/>
        </w:rPr>
        <w:t>If yes give details</w:t>
      </w:r>
    </w:p>
    <w:p w:rsidR="009551E1" w:rsidRPr="002D1C0C" w:rsidRDefault="009551E1" w:rsidP="009551E1">
      <w:pPr>
        <w:tabs>
          <w:tab w:val="left" w:pos="360"/>
        </w:tabs>
        <w:spacing w:after="0" w:line="240" w:lineRule="auto"/>
        <w:rPr>
          <w:rFonts w:ascii="Times New Roman" w:hAnsi="Times New Roman" w:cs="Times New Roman"/>
          <w:b/>
          <w:sz w:val="24"/>
          <w:szCs w:val="24"/>
        </w:rPr>
      </w:pPr>
    </w:p>
    <w:p w:rsidR="003D36E1" w:rsidRDefault="003D36E1" w:rsidP="003D36E1">
      <w:pPr>
        <w:tabs>
          <w:tab w:val="left" w:pos="360"/>
        </w:tabs>
        <w:spacing w:after="0" w:line="240" w:lineRule="auto"/>
        <w:ind w:left="720"/>
        <w:rPr>
          <w:rFonts w:ascii="Times New Roman" w:hAnsi="Times New Roman" w:cs="Times New Roman"/>
          <w:sz w:val="24"/>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924"/>
        <w:gridCol w:w="1384"/>
        <w:gridCol w:w="1882"/>
        <w:gridCol w:w="2322"/>
        <w:gridCol w:w="1595"/>
      </w:tblGrid>
      <w:tr w:rsidR="00BD5039" w:rsidRPr="00E12B3F" w:rsidTr="009551E1">
        <w:tc>
          <w:tcPr>
            <w:tcW w:w="858"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sidRPr="00E12B3F">
              <w:rPr>
                <w:rFonts w:ascii="Times New Roman" w:hAnsi="Times New Roman" w:cs="Times New Roman"/>
                <w:sz w:val="24"/>
                <w:szCs w:val="24"/>
              </w:rPr>
              <w:t xml:space="preserve">No </w:t>
            </w:r>
          </w:p>
        </w:tc>
        <w:tc>
          <w:tcPr>
            <w:tcW w:w="192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Title of the seminar/conference</w:t>
            </w:r>
          </w:p>
        </w:tc>
        <w:tc>
          <w:tcPr>
            <w:tcW w:w="138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Organizing </w:t>
            </w:r>
            <w:r w:rsidRPr="00E12B3F">
              <w:rPr>
                <w:rFonts w:ascii="Times New Roman" w:hAnsi="Times New Roman" w:cs="Times New Roman"/>
                <w:sz w:val="24"/>
                <w:szCs w:val="24"/>
              </w:rPr>
              <w:t xml:space="preserve">agency </w:t>
            </w:r>
          </w:p>
        </w:tc>
        <w:tc>
          <w:tcPr>
            <w:tcW w:w="188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Invited lecture/resource person/keynote speaker/paper presenter</w:t>
            </w:r>
            <w:r w:rsidR="00A6129A">
              <w:rPr>
                <w:rFonts w:ascii="Times New Roman" w:hAnsi="Times New Roman" w:cs="Times New Roman"/>
                <w:sz w:val="24"/>
                <w:szCs w:val="24"/>
              </w:rPr>
              <w:t>/plenary speaker</w:t>
            </w:r>
          </w:p>
        </w:tc>
        <w:tc>
          <w:tcPr>
            <w:tcW w:w="2322" w:type="dxa"/>
            <w:shd w:val="clear" w:color="auto" w:fill="auto"/>
          </w:tcPr>
          <w:p w:rsidR="003D36E1" w:rsidRPr="00E12B3F" w:rsidRDefault="00BD5039" w:rsidP="00B0627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National/international</w:t>
            </w:r>
          </w:p>
        </w:tc>
        <w:tc>
          <w:tcPr>
            <w:tcW w:w="1595" w:type="dxa"/>
            <w:shd w:val="clear" w:color="auto" w:fill="auto"/>
          </w:tcPr>
          <w:p w:rsidR="003D36E1" w:rsidRPr="00E12B3F" w:rsidRDefault="003D36E1" w:rsidP="00BD5039">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12B3F">
              <w:rPr>
                <w:rFonts w:ascii="Times New Roman" w:hAnsi="Times New Roman" w:cs="Times New Roman"/>
                <w:sz w:val="24"/>
                <w:szCs w:val="24"/>
              </w:rPr>
              <w:t xml:space="preserve">ate of </w:t>
            </w:r>
            <w:r w:rsidR="00BD5039">
              <w:rPr>
                <w:rFonts w:ascii="Times New Roman" w:hAnsi="Times New Roman" w:cs="Times New Roman"/>
                <w:sz w:val="24"/>
                <w:szCs w:val="24"/>
              </w:rPr>
              <w:t>programme</w:t>
            </w:r>
          </w:p>
          <w:p w:rsidR="003D36E1" w:rsidRPr="00E12B3F" w:rsidRDefault="003D36E1" w:rsidP="00B06271">
            <w:pPr>
              <w:tabs>
                <w:tab w:val="left" w:pos="360"/>
              </w:tabs>
              <w:spacing w:after="0" w:line="240" w:lineRule="auto"/>
              <w:rPr>
                <w:rFonts w:ascii="Times New Roman" w:hAnsi="Times New Roman" w:cs="Times New Roman"/>
                <w:sz w:val="24"/>
                <w:szCs w:val="24"/>
              </w:rPr>
            </w:pPr>
          </w:p>
        </w:tc>
      </w:tr>
      <w:tr w:rsidR="00BD5039" w:rsidRPr="00E12B3F" w:rsidTr="009551E1">
        <w:tc>
          <w:tcPr>
            <w:tcW w:w="858"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2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38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88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232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59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r>
      <w:tr w:rsidR="00BD5039" w:rsidRPr="00E12B3F" w:rsidTr="009551E1">
        <w:tc>
          <w:tcPr>
            <w:tcW w:w="858"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92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384"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88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2322"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c>
          <w:tcPr>
            <w:tcW w:w="1595" w:type="dxa"/>
            <w:shd w:val="clear" w:color="auto" w:fill="auto"/>
          </w:tcPr>
          <w:p w:rsidR="003D36E1" w:rsidRPr="00E12B3F" w:rsidRDefault="003D36E1" w:rsidP="00B06271">
            <w:pPr>
              <w:tabs>
                <w:tab w:val="left" w:pos="360"/>
              </w:tabs>
              <w:spacing w:after="0" w:line="240" w:lineRule="auto"/>
              <w:rPr>
                <w:rFonts w:ascii="Times New Roman" w:hAnsi="Times New Roman" w:cs="Times New Roman"/>
                <w:sz w:val="24"/>
                <w:szCs w:val="24"/>
              </w:rPr>
            </w:pPr>
          </w:p>
        </w:tc>
      </w:tr>
      <w:tr w:rsidR="00BD5039" w:rsidRPr="00E12B3F" w:rsidTr="009551E1">
        <w:tc>
          <w:tcPr>
            <w:tcW w:w="858"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924"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384"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882"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2322"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595"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r>
      <w:tr w:rsidR="00BD5039" w:rsidRPr="00E12B3F" w:rsidTr="009551E1">
        <w:tc>
          <w:tcPr>
            <w:tcW w:w="858"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924"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384"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882"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2322"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c>
          <w:tcPr>
            <w:tcW w:w="1595" w:type="dxa"/>
            <w:shd w:val="clear" w:color="auto" w:fill="auto"/>
          </w:tcPr>
          <w:p w:rsidR="00BD5039" w:rsidRPr="00E12B3F" w:rsidRDefault="00BD5039" w:rsidP="00B06271">
            <w:pPr>
              <w:tabs>
                <w:tab w:val="left" w:pos="360"/>
              </w:tabs>
              <w:spacing w:after="0" w:line="240" w:lineRule="auto"/>
              <w:rPr>
                <w:rFonts w:ascii="Times New Roman" w:hAnsi="Times New Roman" w:cs="Times New Roman"/>
                <w:sz w:val="24"/>
                <w:szCs w:val="24"/>
              </w:rPr>
            </w:pPr>
          </w:p>
        </w:tc>
      </w:tr>
    </w:tbl>
    <w:p w:rsidR="000555EA" w:rsidRPr="002D1C0C" w:rsidRDefault="00A654C5" w:rsidP="00BD5039">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BD5039" w:rsidRPr="002D1C0C">
        <w:rPr>
          <w:rFonts w:ascii="Times New Roman" w:hAnsi="Times New Roman" w:cs="Times New Roman"/>
          <w:i/>
          <w:sz w:val="24"/>
          <w:szCs w:val="24"/>
        </w:rPr>
        <w:t xml:space="preserve">Copies of </w:t>
      </w:r>
      <w:r w:rsidR="00A6129A">
        <w:rPr>
          <w:rFonts w:ascii="Times New Roman" w:hAnsi="Times New Roman" w:cs="Times New Roman"/>
          <w:i/>
          <w:sz w:val="24"/>
          <w:szCs w:val="24"/>
        </w:rPr>
        <w:t>testimonials</w:t>
      </w:r>
      <w:r w:rsidR="00BD5039" w:rsidRPr="002D1C0C">
        <w:rPr>
          <w:rFonts w:ascii="Times New Roman" w:hAnsi="Times New Roman" w:cs="Times New Roman"/>
          <w:i/>
          <w:sz w:val="24"/>
          <w:szCs w:val="24"/>
        </w:rPr>
        <w:t xml:space="preserve"> to be attached as annexure</w:t>
      </w:r>
    </w:p>
    <w:p w:rsidR="005535DD" w:rsidRDefault="005535DD" w:rsidP="000555EA">
      <w:pPr>
        <w:tabs>
          <w:tab w:val="left" w:pos="360"/>
        </w:tabs>
        <w:spacing w:after="0" w:line="240" w:lineRule="auto"/>
        <w:rPr>
          <w:rFonts w:ascii="Times New Roman" w:hAnsi="Times New Roman" w:cs="Times New Roman"/>
          <w:sz w:val="24"/>
          <w:szCs w:val="24"/>
        </w:rPr>
      </w:pPr>
    </w:p>
    <w:p w:rsidR="00864E1F" w:rsidRDefault="00864E1F" w:rsidP="000555EA">
      <w:pPr>
        <w:tabs>
          <w:tab w:val="left" w:pos="360"/>
        </w:tabs>
        <w:spacing w:after="0" w:line="240" w:lineRule="auto"/>
        <w:rPr>
          <w:rFonts w:ascii="Times New Roman" w:hAnsi="Times New Roman" w:cs="Times New Roman"/>
          <w:sz w:val="24"/>
          <w:szCs w:val="24"/>
        </w:rPr>
      </w:pPr>
    </w:p>
    <w:p w:rsidR="001D574A" w:rsidRPr="002D1C0C" w:rsidRDefault="005535DD" w:rsidP="00FA521E">
      <w:pPr>
        <w:numPr>
          <w:ilvl w:val="0"/>
          <w:numId w:val="24"/>
        </w:numPr>
        <w:tabs>
          <w:tab w:val="left" w:pos="360"/>
        </w:tabs>
        <w:spacing w:after="0" w:line="240" w:lineRule="auto"/>
        <w:ind w:right="530"/>
        <w:rPr>
          <w:rFonts w:ascii="Times New Roman" w:hAnsi="Times New Roman" w:cs="Times New Roman"/>
          <w:b/>
          <w:sz w:val="24"/>
          <w:szCs w:val="24"/>
        </w:rPr>
      </w:pPr>
      <w:r w:rsidRPr="002D1C0C">
        <w:rPr>
          <w:rFonts w:ascii="Times New Roman" w:hAnsi="Times New Roman" w:cs="Times New Roman"/>
          <w:b/>
          <w:sz w:val="24"/>
          <w:szCs w:val="24"/>
        </w:rPr>
        <w:lastRenderedPageBreak/>
        <w:t xml:space="preserve">If you are applying for </w:t>
      </w:r>
      <w:r w:rsidR="000857F7" w:rsidRPr="002D1C0C">
        <w:rPr>
          <w:rFonts w:ascii="Times New Roman" w:hAnsi="Times New Roman" w:cs="Times New Roman"/>
          <w:b/>
          <w:sz w:val="24"/>
          <w:szCs w:val="24"/>
        </w:rPr>
        <w:t>the post of Assistant Professor, m</w:t>
      </w:r>
      <w:r w:rsidRPr="002D1C0C">
        <w:rPr>
          <w:rFonts w:ascii="Times New Roman" w:hAnsi="Times New Roman" w:cs="Times New Roman"/>
          <w:b/>
          <w:sz w:val="24"/>
          <w:szCs w:val="24"/>
        </w:rPr>
        <w:t>ention under which category you meet the mi</w:t>
      </w:r>
      <w:r w:rsidR="00A60DD4" w:rsidRPr="002D1C0C">
        <w:rPr>
          <w:rFonts w:ascii="Times New Roman" w:hAnsi="Times New Roman" w:cs="Times New Roman"/>
          <w:b/>
          <w:sz w:val="24"/>
          <w:szCs w:val="24"/>
        </w:rPr>
        <w:t xml:space="preserve">nimum eligibility for the post </w:t>
      </w:r>
      <w:r w:rsidR="00F40866" w:rsidRPr="002D1C0C">
        <w:rPr>
          <w:rFonts w:ascii="Times New Roman" w:hAnsi="Times New Roman" w:cs="Times New Roman"/>
          <w:b/>
          <w:sz w:val="24"/>
          <w:szCs w:val="24"/>
        </w:rPr>
        <w:t>(Please</w:t>
      </w:r>
      <w:r w:rsidR="00A60DD4" w:rsidRPr="002D1C0C">
        <w:rPr>
          <w:rFonts w:ascii="Times New Roman" w:hAnsi="Times New Roman" w:cs="Times New Roman"/>
          <w:b/>
          <w:sz w:val="24"/>
          <w:szCs w:val="24"/>
        </w:rPr>
        <w:t xml:space="preserve"> Tick Mark) </w:t>
      </w:r>
    </w:p>
    <w:p w:rsidR="001D574A" w:rsidRDefault="001D574A" w:rsidP="00FA521E">
      <w:pPr>
        <w:tabs>
          <w:tab w:val="left" w:pos="360"/>
        </w:tabs>
        <w:spacing w:after="0" w:line="240" w:lineRule="auto"/>
        <w:ind w:right="530"/>
        <w:rPr>
          <w:rFonts w:ascii="Times New Roman" w:hAnsi="Times New Roman" w:cs="Times New Roman"/>
          <w:sz w:val="24"/>
          <w:szCs w:val="24"/>
        </w:rPr>
      </w:pPr>
    </w:p>
    <w:p w:rsidR="001D574A" w:rsidRDefault="00BD5039" w:rsidP="00FA521E">
      <w:pPr>
        <w:numPr>
          <w:ilvl w:val="0"/>
          <w:numId w:val="25"/>
        </w:numPr>
        <w:tabs>
          <w:tab w:val="left" w:pos="360"/>
        </w:tabs>
        <w:spacing w:after="0" w:line="240" w:lineRule="auto"/>
        <w:ind w:right="530"/>
        <w:rPr>
          <w:rFonts w:ascii="Times New Roman" w:hAnsi="Times New Roman" w:cs="Times New Roman"/>
          <w:sz w:val="24"/>
          <w:szCs w:val="24"/>
        </w:rPr>
      </w:pPr>
      <w:r>
        <w:rPr>
          <w:rFonts w:ascii="Times New Roman" w:hAnsi="Times New Roman" w:cs="Times New Roman"/>
          <w:sz w:val="24"/>
          <w:szCs w:val="24"/>
        </w:rPr>
        <w:t>UGC</w:t>
      </w:r>
      <w:r w:rsidR="00A6129A">
        <w:rPr>
          <w:rFonts w:ascii="Times New Roman" w:hAnsi="Times New Roman" w:cs="Times New Roman"/>
          <w:sz w:val="24"/>
          <w:szCs w:val="24"/>
        </w:rPr>
        <w:t>-CSIR</w:t>
      </w:r>
      <w:r w:rsidR="001D574A">
        <w:rPr>
          <w:rFonts w:ascii="Times New Roman" w:hAnsi="Times New Roman" w:cs="Times New Roman"/>
          <w:sz w:val="24"/>
          <w:szCs w:val="24"/>
        </w:rPr>
        <w:t xml:space="preserve"> JRF/NET</w:t>
      </w:r>
    </w:p>
    <w:p w:rsidR="001D574A" w:rsidRDefault="001D574A" w:rsidP="00FA521E">
      <w:pPr>
        <w:tabs>
          <w:tab w:val="left" w:pos="360"/>
        </w:tabs>
        <w:spacing w:after="0" w:line="240" w:lineRule="auto"/>
        <w:ind w:left="720" w:right="530"/>
        <w:rPr>
          <w:rFonts w:ascii="Times New Roman" w:hAnsi="Times New Roman" w:cs="Times New Roman"/>
          <w:sz w:val="24"/>
          <w:szCs w:val="24"/>
        </w:rPr>
      </w:pPr>
    </w:p>
    <w:p w:rsidR="001D574A" w:rsidRDefault="00A654C5" w:rsidP="00FA521E">
      <w:pPr>
        <w:numPr>
          <w:ilvl w:val="0"/>
          <w:numId w:val="25"/>
        </w:numPr>
        <w:tabs>
          <w:tab w:val="left" w:pos="360"/>
        </w:tabs>
        <w:spacing w:after="0" w:line="240" w:lineRule="auto"/>
        <w:ind w:right="530"/>
        <w:jc w:val="both"/>
        <w:rPr>
          <w:rFonts w:ascii="Times New Roman" w:hAnsi="Times New Roman" w:cs="Times New Roman"/>
          <w:sz w:val="24"/>
          <w:szCs w:val="24"/>
        </w:rPr>
      </w:pPr>
      <w:r>
        <w:rPr>
          <w:rFonts w:ascii="Times New Roman" w:hAnsi="Times New Roman" w:cs="Times New Roman"/>
          <w:sz w:val="24"/>
          <w:szCs w:val="24"/>
        </w:rPr>
        <w:t>Ph.D.</w:t>
      </w:r>
      <w:r w:rsidR="001D574A" w:rsidRPr="001D574A">
        <w:rPr>
          <w:rFonts w:ascii="Times New Roman" w:hAnsi="Times New Roman" w:cs="Times New Roman"/>
          <w:sz w:val="24"/>
          <w:szCs w:val="24"/>
        </w:rPr>
        <w:t xml:space="preserve">in accordance with the University Grants Commission (Minimum Standards and Procedure for Award of M.Phil./Ph.D. Degree) Regulation, 2009, or the University Grants Commission (Minimum Standards and Procedure for Award of </w:t>
      </w:r>
      <w:r w:rsidRPr="001D574A">
        <w:rPr>
          <w:rFonts w:ascii="Times New Roman" w:hAnsi="Times New Roman" w:cs="Times New Roman"/>
          <w:sz w:val="24"/>
          <w:szCs w:val="24"/>
        </w:rPr>
        <w:t>M.Phil.</w:t>
      </w:r>
      <w:r w:rsidR="001D574A" w:rsidRPr="001D574A">
        <w:rPr>
          <w:rFonts w:ascii="Times New Roman" w:hAnsi="Times New Roman" w:cs="Times New Roman"/>
          <w:sz w:val="24"/>
          <w:szCs w:val="24"/>
        </w:rPr>
        <w:t>/Ph.D. Degree) Regulation,2016, and their subsequent amendments from time to time</w:t>
      </w:r>
      <w:r w:rsidR="001D574A">
        <w:rPr>
          <w:rFonts w:ascii="Times New Roman" w:hAnsi="Times New Roman" w:cs="Times New Roman"/>
          <w:sz w:val="24"/>
          <w:szCs w:val="24"/>
        </w:rPr>
        <w:t>.</w:t>
      </w:r>
    </w:p>
    <w:p w:rsidR="001D574A" w:rsidRPr="001D574A" w:rsidRDefault="001D574A" w:rsidP="00FA521E">
      <w:pPr>
        <w:tabs>
          <w:tab w:val="left" w:pos="360"/>
        </w:tabs>
        <w:spacing w:after="0" w:line="240" w:lineRule="auto"/>
        <w:ind w:left="720" w:right="530"/>
        <w:rPr>
          <w:rFonts w:ascii="Times New Roman" w:hAnsi="Times New Roman" w:cs="Times New Roman"/>
          <w:sz w:val="24"/>
          <w:szCs w:val="24"/>
        </w:rPr>
      </w:pPr>
    </w:p>
    <w:p w:rsidR="00BD5039" w:rsidRDefault="00A654C5" w:rsidP="00FA521E">
      <w:pPr>
        <w:numPr>
          <w:ilvl w:val="0"/>
          <w:numId w:val="25"/>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Ph.D.</w:t>
      </w:r>
      <w:r w:rsidR="001D574A" w:rsidRPr="00BD5039">
        <w:rPr>
          <w:rFonts w:ascii="Times New Roman" w:hAnsi="Times New Roman" w:cs="Times New Roman"/>
          <w:sz w:val="24"/>
          <w:szCs w:val="24"/>
        </w:rPr>
        <w:t xml:space="preserve"> registered  prior to July 11, 2009, subject to the fulfillment of the following conditions: </w:t>
      </w:r>
    </w:p>
    <w:p w:rsidR="00BD5039" w:rsidRDefault="001D574A" w:rsidP="00FA521E">
      <w:pPr>
        <w:numPr>
          <w:ilvl w:val="0"/>
          <w:numId w:val="26"/>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The Ph.D. degree of the candidate has been awarded in regu</w:t>
      </w:r>
      <w:r w:rsidR="00BD5039">
        <w:rPr>
          <w:rFonts w:ascii="Times New Roman" w:hAnsi="Times New Roman" w:cs="Times New Roman"/>
          <w:sz w:val="24"/>
          <w:szCs w:val="24"/>
        </w:rPr>
        <w:t xml:space="preserve">lar mode only; </w:t>
      </w:r>
    </w:p>
    <w:p w:rsidR="00BD5039" w:rsidRDefault="001D574A" w:rsidP="00FA521E">
      <w:pPr>
        <w:numPr>
          <w:ilvl w:val="0"/>
          <w:numId w:val="26"/>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The Ph.D. thesis has been awarded by at l</w:t>
      </w:r>
      <w:r w:rsidR="00BD5039">
        <w:rPr>
          <w:rFonts w:ascii="Times New Roman" w:hAnsi="Times New Roman" w:cs="Times New Roman"/>
          <w:sz w:val="24"/>
          <w:szCs w:val="24"/>
        </w:rPr>
        <w:t xml:space="preserve">east two external examiners; </w:t>
      </w:r>
    </w:p>
    <w:p w:rsidR="00BD5039" w:rsidRDefault="001D574A" w:rsidP="00FA521E">
      <w:pPr>
        <w:numPr>
          <w:ilvl w:val="0"/>
          <w:numId w:val="26"/>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An open Ph.D. viva voce of the c</w:t>
      </w:r>
      <w:r w:rsidR="00BD5039">
        <w:rPr>
          <w:rFonts w:ascii="Times New Roman" w:hAnsi="Times New Roman" w:cs="Times New Roman"/>
          <w:sz w:val="24"/>
          <w:szCs w:val="24"/>
        </w:rPr>
        <w:t xml:space="preserve">andidate has been conducted; </w:t>
      </w:r>
    </w:p>
    <w:p w:rsidR="00BD5039" w:rsidRDefault="001D574A" w:rsidP="00FA521E">
      <w:pPr>
        <w:numPr>
          <w:ilvl w:val="0"/>
          <w:numId w:val="26"/>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 xml:space="preserve">The candidate has published two research papers from his/her Ph.D. work out of which at least one </w:t>
      </w:r>
      <w:r w:rsidR="002D1C0C" w:rsidRPr="00BD5039">
        <w:rPr>
          <w:rFonts w:ascii="Times New Roman" w:hAnsi="Times New Roman" w:cs="Times New Roman"/>
          <w:sz w:val="24"/>
          <w:szCs w:val="24"/>
        </w:rPr>
        <w:t xml:space="preserve">is </w:t>
      </w:r>
      <w:r w:rsidR="002D1C0C">
        <w:rPr>
          <w:rFonts w:ascii="Times New Roman" w:hAnsi="Times New Roman" w:cs="Times New Roman"/>
          <w:sz w:val="24"/>
          <w:szCs w:val="24"/>
        </w:rPr>
        <w:t>in</w:t>
      </w:r>
      <w:r w:rsidR="00BD5039">
        <w:rPr>
          <w:rFonts w:ascii="Times New Roman" w:hAnsi="Times New Roman" w:cs="Times New Roman"/>
          <w:sz w:val="24"/>
          <w:szCs w:val="24"/>
        </w:rPr>
        <w:t xml:space="preserve"> a refereed journal; </w:t>
      </w:r>
    </w:p>
    <w:p w:rsidR="00BD5039" w:rsidRDefault="001D574A" w:rsidP="00FA521E">
      <w:pPr>
        <w:numPr>
          <w:ilvl w:val="0"/>
          <w:numId w:val="26"/>
        </w:numPr>
        <w:tabs>
          <w:tab w:val="left" w:pos="360"/>
        </w:tabs>
        <w:spacing w:after="0" w:line="240" w:lineRule="auto"/>
        <w:ind w:right="530"/>
        <w:jc w:val="both"/>
        <w:rPr>
          <w:rFonts w:ascii="Times New Roman" w:hAnsi="Times New Roman" w:cs="Times New Roman"/>
          <w:sz w:val="24"/>
          <w:szCs w:val="24"/>
        </w:rPr>
      </w:pPr>
      <w:r w:rsidRPr="00BD5039">
        <w:rPr>
          <w:rFonts w:ascii="Times New Roman" w:hAnsi="Times New Roman" w:cs="Times New Roman"/>
          <w:sz w:val="24"/>
          <w:szCs w:val="24"/>
        </w:rPr>
        <w:t>The candidate has presented at least two papers, based on his/her Ph.D.  work in conferences/seminars sponsored/funded/supported by the UGC/ I</w:t>
      </w:r>
      <w:r w:rsidR="00F51190">
        <w:rPr>
          <w:rFonts w:ascii="Times New Roman" w:hAnsi="Times New Roman" w:cs="Times New Roman"/>
          <w:sz w:val="24"/>
          <w:szCs w:val="24"/>
        </w:rPr>
        <w:t>CSSR/CSIR or any similar agency</w:t>
      </w:r>
    </w:p>
    <w:p w:rsidR="005535DD" w:rsidRPr="00BD5039" w:rsidRDefault="00BD5039" w:rsidP="00FA521E">
      <w:pPr>
        <w:tabs>
          <w:tab w:val="left" w:pos="360"/>
        </w:tabs>
        <w:spacing w:after="0" w:line="240" w:lineRule="auto"/>
        <w:ind w:left="1440" w:right="530"/>
        <w:jc w:val="both"/>
        <w:rPr>
          <w:rFonts w:ascii="Times New Roman" w:hAnsi="Times New Roman" w:cs="Times New Roman"/>
          <w:sz w:val="24"/>
          <w:szCs w:val="24"/>
        </w:rPr>
      </w:pPr>
      <w:r>
        <w:rPr>
          <w:rFonts w:ascii="Times New Roman" w:hAnsi="Times New Roman" w:cs="Times New Roman"/>
          <w:sz w:val="24"/>
          <w:szCs w:val="24"/>
        </w:rPr>
        <w:t xml:space="preserve">To be </w:t>
      </w:r>
      <w:r w:rsidR="001D574A" w:rsidRPr="00BD5039">
        <w:rPr>
          <w:rFonts w:ascii="Times New Roman" w:hAnsi="Times New Roman" w:cs="Times New Roman"/>
          <w:sz w:val="24"/>
          <w:szCs w:val="24"/>
        </w:rPr>
        <w:t xml:space="preserve">certified by the </w:t>
      </w:r>
      <w:r w:rsidR="00A6129A">
        <w:rPr>
          <w:rFonts w:ascii="Times New Roman" w:hAnsi="Times New Roman" w:cs="Times New Roman"/>
          <w:sz w:val="24"/>
          <w:szCs w:val="24"/>
        </w:rPr>
        <w:t>VC/PVC/</w:t>
      </w:r>
      <w:r w:rsidR="00F51190">
        <w:rPr>
          <w:rFonts w:ascii="Times New Roman" w:hAnsi="Times New Roman" w:cs="Times New Roman"/>
          <w:sz w:val="24"/>
          <w:szCs w:val="24"/>
        </w:rPr>
        <w:t>Registrar/</w:t>
      </w:r>
      <w:r w:rsidR="001D574A" w:rsidRPr="00BD5039">
        <w:rPr>
          <w:rFonts w:ascii="Times New Roman" w:hAnsi="Times New Roman" w:cs="Times New Roman"/>
          <w:sz w:val="24"/>
          <w:szCs w:val="24"/>
        </w:rPr>
        <w:t>Dean (Academic Affai</w:t>
      </w:r>
      <w:r w:rsidR="00F51190">
        <w:rPr>
          <w:rFonts w:ascii="Times New Roman" w:hAnsi="Times New Roman" w:cs="Times New Roman"/>
          <w:sz w:val="24"/>
          <w:szCs w:val="24"/>
        </w:rPr>
        <w:t>rs) or Director of Research of the University concerned.</w:t>
      </w:r>
    </w:p>
    <w:p w:rsidR="001D574A" w:rsidRDefault="001D574A" w:rsidP="00FA521E">
      <w:pPr>
        <w:tabs>
          <w:tab w:val="left" w:pos="360"/>
        </w:tabs>
        <w:spacing w:after="0" w:line="240" w:lineRule="auto"/>
        <w:ind w:left="720" w:right="530"/>
        <w:rPr>
          <w:rFonts w:ascii="Times New Roman" w:hAnsi="Times New Roman" w:cs="Times New Roman"/>
          <w:sz w:val="24"/>
          <w:szCs w:val="24"/>
        </w:rPr>
      </w:pPr>
    </w:p>
    <w:p w:rsidR="000857F7" w:rsidRDefault="00A654C5" w:rsidP="00FA521E">
      <w:pPr>
        <w:numPr>
          <w:ilvl w:val="0"/>
          <w:numId w:val="25"/>
        </w:numPr>
        <w:tabs>
          <w:tab w:val="left" w:pos="360"/>
        </w:tabs>
        <w:spacing w:after="0" w:line="240" w:lineRule="auto"/>
        <w:ind w:right="530"/>
        <w:jc w:val="both"/>
        <w:rPr>
          <w:rFonts w:ascii="Times New Roman" w:hAnsi="Times New Roman" w:cs="Times New Roman"/>
          <w:sz w:val="24"/>
          <w:szCs w:val="24"/>
        </w:rPr>
      </w:pPr>
      <w:r>
        <w:rPr>
          <w:rFonts w:ascii="Times New Roman" w:hAnsi="Times New Roman" w:cs="Times New Roman"/>
          <w:sz w:val="24"/>
          <w:szCs w:val="24"/>
        </w:rPr>
        <w:t>Ph.D.</w:t>
      </w:r>
      <w:r w:rsidR="001D574A">
        <w:rPr>
          <w:rFonts w:ascii="Times New Roman" w:hAnsi="Times New Roman" w:cs="Times New Roman"/>
          <w:sz w:val="24"/>
          <w:szCs w:val="24"/>
        </w:rPr>
        <w:t xml:space="preserve"> from a foreign University falling within the top 500 category </w:t>
      </w:r>
      <w:r w:rsidR="000857F7">
        <w:rPr>
          <w:rFonts w:ascii="Times New Roman" w:hAnsi="Times New Roman" w:cs="Times New Roman"/>
          <w:sz w:val="24"/>
          <w:szCs w:val="24"/>
        </w:rPr>
        <w:t xml:space="preserve">at </w:t>
      </w:r>
      <w:r w:rsidR="001D574A">
        <w:rPr>
          <w:rFonts w:ascii="Times New Roman" w:hAnsi="Times New Roman" w:cs="Times New Roman"/>
          <w:sz w:val="24"/>
          <w:szCs w:val="24"/>
        </w:rPr>
        <w:t xml:space="preserve">any time as per the ranking of any one of the following ranking agencies </w:t>
      </w:r>
      <w:r w:rsidR="001D574A" w:rsidRPr="001D574A">
        <w:rPr>
          <w:rFonts w:ascii="Times New Roman" w:hAnsi="Times New Roman" w:cs="Times New Roman"/>
          <w:sz w:val="24"/>
          <w:szCs w:val="24"/>
        </w:rPr>
        <w:t>(i) Quacquarelli Symonds (QS) (ii) the Times Higher Education (THE) or (iii) the Academic Ranking of World Universities (ARWU) of the Shanghai Jiao Tong University (Shanghai).</w:t>
      </w:r>
    </w:p>
    <w:p w:rsidR="000857F7" w:rsidRDefault="000857F7" w:rsidP="00FA521E">
      <w:pPr>
        <w:tabs>
          <w:tab w:val="left" w:pos="360"/>
        </w:tabs>
        <w:spacing w:after="0" w:line="240" w:lineRule="auto"/>
        <w:ind w:left="720" w:right="530"/>
        <w:rPr>
          <w:rFonts w:ascii="Times New Roman" w:hAnsi="Times New Roman" w:cs="Times New Roman"/>
          <w:sz w:val="24"/>
          <w:szCs w:val="24"/>
        </w:rPr>
      </w:pPr>
    </w:p>
    <w:p w:rsidR="00BD5039" w:rsidRDefault="000857F7" w:rsidP="00FA521E">
      <w:pPr>
        <w:numPr>
          <w:ilvl w:val="0"/>
          <w:numId w:val="25"/>
        </w:numPr>
        <w:tabs>
          <w:tab w:val="left" w:pos="360"/>
        </w:tabs>
        <w:spacing w:after="0" w:line="240" w:lineRule="auto"/>
        <w:ind w:right="530"/>
        <w:rPr>
          <w:rFonts w:ascii="Times New Roman" w:hAnsi="Times New Roman" w:cs="Times New Roman"/>
          <w:sz w:val="24"/>
          <w:szCs w:val="24"/>
        </w:rPr>
      </w:pPr>
      <w:r>
        <w:rPr>
          <w:rFonts w:ascii="Times New Roman" w:hAnsi="Times New Roman" w:cs="Times New Roman"/>
          <w:sz w:val="24"/>
          <w:szCs w:val="24"/>
        </w:rPr>
        <w:t xml:space="preserve">On the basis of academic qualifications only as NET is </w:t>
      </w:r>
      <w:r w:rsidR="005F7BEF">
        <w:rPr>
          <w:rFonts w:ascii="Times New Roman" w:hAnsi="Times New Roman" w:cs="Times New Roman"/>
          <w:sz w:val="24"/>
          <w:szCs w:val="24"/>
        </w:rPr>
        <w:t xml:space="preserve">not </w:t>
      </w:r>
      <w:r>
        <w:rPr>
          <w:rFonts w:ascii="Times New Roman" w:hAnsi="Times New Roman" w:cs="Times New Roman"/>
          <w:sz w:val="24"/>
          <w:szCs w:val="24"/>
        </w:rPr>
        <w:t>conducted by the UGC</w:t>
      </w:r>
      <w:r w:rsidR="00F51190">
        <w:rPr>
          <w:rFonts w:ascii="Times New Roman" w:hAnsi="Times New Roman" w:cs="Times New Roman"/>
          <w:sz w:val="24"/>
          <w:szCs w:val="24"/>
        </w:rPr>
        <w:t xml:space="preserve"> in the discipline notified by the University.</w:t>
      </w:r>
    </w:p>
    <w:p w:rsidR="00BD5039" w:rsidRDefault="00BD5039" w:rsidP="00FA521E">
      <w:pPr>
        <w:pStyle w:val="ListParagraph"/>
        <w:ind w:right="530"/>
        <w:rPr>
          <w:rFonts w:ascii="Times New Roman" w:hAnsi="Times New Roman" w:cs="Times New Roman"/>
          <w:sz w:val="24"/>
          <w:szCs w:val="24"/>
        </w:rPr>
      </w:pPr>
    </w:p>
    <w:p w:rsidR="00227AF7" w:rsidRPr="002D1C0C" w:rsidRDefault="00BD5039" w:rsidP="00FA521E">
      <w:pPr>
        <w:numPr>
          <w:ilvl w:val="0"/>
          <w:numId w:val="24"/>
        </w:numPr>
        <w:tabs>
          <w:tab w:val="left" w:pos="360"/>
        </w:tabs>
        <w:spacing w:after="0" w:line="240" w:lineRule="auto"/>
        <w:ind w:right="530"/>
        <w:rPr>
          <w:rFonts w:ascii="Times New Roman" w:hAnsi="Times New Roman" w:cs="Times New Roman"/>
          <w:b/>
          <w:sz w:val="24"/>
          <w:szCs w:val="24"/>
        </w:rPr>
      </w:pPr>
      <w:r w:rsidRPr="002D1C0C">
        <w:rPr>
          <w:rFonts w:ascii="Times New Roman" w:hAnsi="Times New Roman" w:cs="Times New Roman"/>
          <w:b/>
          <w:sz w:val="24"/>
          <w:szCs w:val="24"/>
        </w:rPr>
        <w:t>Membership in professional bodies if any</w:t>
      </w:r>
      <w:r w:rsidR="00B251EB" w:rsidRPr="002D1C0C">
        <w:rPr>
          <w:rFonts w:ascii="Times New Roman" w:hAnsi="Times New Roman" w:cs="Times New Roman"/>
          <w:b/>
          <w:sz w:val="24"/>
          <w:szCs w:val="24"/>
        </w:rPr>
        <w:t>: Yes/N</w:t>
      </w:r>
      <w:r w:rsidRPr="002D1C0C">
        <w:rPr>
          <w:rFonts w:ascii="Times New Roman" w:hAnsi="Times New Roman" w:cs="Times New Roman"/>
          <w:b/>
          <w:sz w:val="24"/>
          <w:szCs w:val="24"/>
        </w:rPr>
        <w:t>o</w:t>
      </w:r>
    </w:p>
    <w:p w:rsidR="00BD5039" w:rsidRPr="002D1C0C" w:rsidRDefault="00BD5039" w:rsidP="00FA521E">
      <w:pPr>
        <w:tabs>
          <w:tab w:val="left" w:pos="360"/>
        </w:tabs>
        <w:spacing w:after="0" w:line="240" w:lineRule="auto"/>
        <w:ind w:left="720" w:right="530"/>
        <w:rPr>
          <w:rFonts w:ascii="Times New Roman" w:hAnsi="Times New Roman" w:cs="Times New Roman"/>
          <w:b/>
          <w:sz w:val="24"/>
          <w:szCs w:val="24"/>
        </w:rPr>
      </w:pPr>
      <w:r w:rsidRPr="002D1C0C">
        <w:rPr>
          <w:rFonts w:ascii="Times New Roman" w:hAnsi="Times New Roman" w:cs="Times New Roman"/>
          <w:b/>
          <w:sz w:val="24"/>
          <w:szCs w:val="24"/>
        </w:rPr>
        <w:t>If yes, give details</w:t>
      </w:r>
    </w:p>
    <w:p w:rsidR="005D6AC7" w:rsidRPr="00F9011A" w:rsidRDefault="005D6AC7" w:rsidP="00FA521E">
      <w:pPr>
        <w:tabs>
          <w:tab w:val="left" w:pos="360"/>
        </w:tabs>
        <w:spacing w:after="0" w:line="240" w:lineRule="auto"/>
        <w:ind w:right="530"/>
        <w:rPr>
          <w:rFonts w:ascii="Times New Roman" w:hAnsi="Times New Roman" w:cs="Times New Roman"/>
          <w:sz w:val="24"/>
          <w:szCs w:val="24"/>
        </w:rPr>
      </w:pPr>
    </w:p>
    <w:p w:rsidR="005D6AC7" w:rsidRPr="00F9011A" w:rsidRDefault="005D6AC7" w:rsidP="00FA521E">
      <w:pPr>
        <w:numPr>
          <w:ilvl w:val="0"/>
          <w:numId w:val="24"/>
        </w:numPr>
        <w:tabs>
          <w:tab w:val="left" w:pos="360"/>
        </w:tabs>
        <w:spacing w:after="0" w:line="240" w:lineRule="auto"/>
        <w:ind w:right="530"/>
        <w:rPr>
          <w:rFonts w:ascii="Times New Roman" w:hAnsi="Times New Roman" w:cs="Times New Roman"/>
          <w:b/>
          <w:sz w:val="24"/>
          <w:szCs w:val="24"/>
        </w:rPr>
      </w:pPr>
      <w:r w:rsidRPr="00F9011A">
        <w:rPr>
          <w:rFonts w:ascii="Times New Roman" w:hAnsi="Times New Roman" w:cs="Times New Roman"/>
          <w:b/>
          <w:sz w:val="24"/>
          <w:szCs w:val="24"/>
        </w:rPr>
        <w:t>FUTURE PLANS</w:t>
      </w:r>
    </w:p>
    <w:p w:rsidR="005D6AC7" w:rsidRPr="00F9011A" w:rsidRDefault="005D6AC7" w:rsidP="00FA521E">
      <w:pPr>
        <w:tabs>
          <w:tab w:val="left" w:pos="360"/>
        </w:tabs>
        <w:spacing w:after="0" w:line="240" w:lineRule="auto"/>
        <w:ind w:right="530"/>
        <w:rPr>
          <w:rFonts w:ascii="Times New Roman" w:hAnsi="Times New Roman" w:cs="Times New Roman"/>
          <w:sz w:val="24"/>
          <w:szCs w:val="24"/>
        </w:rPr>
      </w:pPr>
    </w:p>
    <w:p w:rsidR="005D6AC7" w:rsidRPr="002D1C0C" w:rsidRDefault="005D6AC7" w:rsidP="00FA521E">
      <w:pPr>
        <w:tabs>
          <w:tab w:val="left" w:pos="360"/>
        </w:tabs>
        <w:spacing w:after="0" w:line="240" w:lineRule="auto"/>
        <w:ind w:left="720" w:right="530"/>
        <w:rPr>
          <w:rFonts w:ascii="Times New Roman" w:hAnsi="Times New Roman" w:cs="Times New Roman"/>
          <w:i/>
          <w:sz w:val="24"/>
          <w:szCs w:val="24"/>
        </w:rPr>
      </w:pPr>
      <w:r w:rsidRPr="002D1C0C">
        <w:rPr>
          <w:rFonts w:ascii="Times New Roman" w:hAnsi="Times New Roman" w:cs="Times New Roman"/>
          <w:i/>
          <w:sz w:val="24"/>
          <w:szCs w:val="24"/>
        </w:rPr>
        <w:t xml:space="preserve">(Please provide a brief outline </w:t>
      </w:r>
      <w:r w:rsidR="00B251EB" w:rsidRPr="002D1C0C">
        <w:rPr>
          <w:rFonts w:ascii="Times New Roman" w:hAnsi="Times New Roman" w:cs="Times New Roman"/>
          <w:i/>
          <w:sz w:val="24"/>
          <w:szCs w:val="24"/>
        </w:rPr>
        <w:t>in about 300 words how</w:t>
      </w:r>
      <w:r w:rsidR="00003FF3" w:rsidRPr="002D1C0C">
        <w:rPr>
          <w:rFonts w:ascii="Times New Roman" w:hAnsi="Times New Roman" w:cs="Times New Roman"/>
          <w:i/>
          <w:sz w:val="24"/>
          <w:szCs w:val="24"/>
        </w:rPr>
        <w:t xml:space="preserve"> you will be able to contribute to the </w:t>
      </w:r>
      <w:r w:rsidRPr="002D1C0C">
        <w:rPr>
          <w:rFonts w:ascii="Times New Roman" w:hAnsi="Times New Roman" w:cs="Times New Roman"/>
          <w:i/>
          <w:sz w:val="24"/>
          <w:szCs w:val="24"/>
        </w:rPr>
        <w:t>teaching and research</w:t>
      </w:r>
      <w:r w:rsidR="00003FF3" w:rsidRPr="002D1C0C">
        <w:rPr>
          <w:rFonts w:ascii="Times New Roman" w:hAnsi="Times New Roman" w:cs="Times New Roman"/>
          <w:i/>
          <w:sz w:val="24"/>
          <w:szCs w:val="24"/>
        </w:rPr>
        <w:t>of the department</w:t>
      </w:r>
      <w:r w:rsidR="00F51190">
        <w:rPr>
          <w:rFonts w:ascii="Times New Roman" w:hAnsi="Times New Roman" w:cs="Times New Roman"/>
          <w:i/>
          <w:sz w:val="24"/>
          <w:szCs w:val="24"/>
        </w:rPr>
        <w:t>.</w:t>
      </w:r>
      <w:r w:rsidRPr="002D1C0C">
        <w:rPr>
          <w:rFonts w:ascii="Times New Roman" w:hAnsi="Times New Roman" w:cs="Times New Roman"/>
          <w:i/>
          <w:sz w:val="24"/>
          <w:szCs w:val="24"/>
        </w:rPr>
        <w:t>)</w:t>
      </w:r>
    </w:p>
    <w:p w:rsidR="00C0239B" w:rsidRPr="00F9011A" w:rsidRDefault="005D6AC7">
      <w:pPr>
        <w:pStyle w:val="ListParagraph"/>
        <w:tabs>
          <w:tab w:val="left" w:pos="360"/>
        </w:tabs>
        <w:spacing w:after="0" w:line="240" w:lineRule="auto"/>
        <w:ind w:left="1080"/>
        <w:rPr>
          <w:rFonts w:ascii="Times New Roman" w:hAnsi="Times New Roman" w:cs="Times New Roman"/>
          <w:sz w:val="24"/>
          <w:szCs w:val="24"/>
        </w:rPr>
      </w:pPr>
      <w:r w:rsidRPr="00F9011A">
        <w:rPr>
          <w:rFonts w:ascii="Times New Roman" w:hAnsi="Times New Roman" w:cs="Times New Roman"/>
          <w:sz w:val="24"/>
          <w:szCs w:val="24"/>
        </w:rPr>
        <w:tab/>
      </w:r>
      <w:r w:rsidRPr="00F9011A">
        <w:rPr>
          <w:rFonts w:ascii="Times New Roman" w:hAnsi="Times New Roman" w:cs="Times New Roman"/>
          <w:sz w:val="24"/>
          <w:szCs w:val="24"/>
        </w:rPr>
        <w:tab/>
      </w:r>
      <w:r w:rsidRPr="00F9011A">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5"/>
      </w:tblGrid>
      <w:tr w:rsidR="00C0239B" w:rsidRPr="005741C2" w:rsidTr="005741C2">
        <w:trPr>
          <w:jc w:val="center"/>
        </w:trPr>
        <w:tc>
          <w:tcPr>
            <w:tcW w:w="10385" w:type="dxa"/>
            <w:shd w:val="clear" w:color="auto" w:fill="auto"/>
          </w:tcPr>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Pr="005741C2" w:rsidRDefault="00C0239B" w:rsidP="005741C2">
            <w:pPr>
              <w:pStyle w:val="ListParagraph"/>
              <w:tabs>
                <w:tab w:val="left" w:pos="360"/>
              </w:tabs>
              <w:spacing w:after="0" w:line="240" w:lineRule="auto"/>
              <w:ind w:left="0"/>
              <w:rPr>
                <w:rFonts w:ascii="Times New Roman" w:hAnsi="Times New Roman" w:cs="Times New Roman"/>
                <w:sz w:val="24"/>
                <w:szCs w:val="24"/>
              </w:rPr>
            </w:pPr>
          </w:p>
          <w:p w:rsidR="00C0239B" w:rsidRDefault="00C0239B"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Default="00515CD2" w:rsidP="005741C2">
            <w:pPr>
              <w:pStyle w:val="ListParagraph"/>
              <w:tabs>
                <w:tab w:val="left" w:pos="360"/>
              </w:tabs>
              <w:spacing w:after="0" w:line="240" w:lineRule="auto"/>
              <w:ind w:left="0"/>
              <w:rPr>
                <w:rFonts w:ascii="Times New Roman" w:hAnsi="Times New Roman" w:cs="Times New Roman"/>
                <w:sz w:val="24"/>
                <w:szCs w:val="24"/>
              </w:rPr>
            </w:pPr>
          </w:p>
          <w:p w:rsidR="00515CD2" w:rsidRPr="005741C2" w:rsidRDefault="00515CD2" w:rsidP="005741C2">
            <w:pPr>
              <w:pStyle w:val="ListParagraph"/>
              <w:tabs>
                <w:tab w:val="left" w:pos="360"/>
              </w:tabs>
              <w:spacing w:after="0" w:line="240" w:lineRule="auto"/>
              <w:ind w:left="0"/>
              <w:rPr>
                <w:rFonts w:ascii="Times New Roman" w:hAnsi="Times New Roman" w:cs="Times New Roman"/>
                <w:sz w:val="24"/>
                <w:szCs w:val="24"/>
              </w:rPr>
            </w:pPr>
          </w:p>
        </w:tc>
      </w:tr>
    </w:tbl>
    <w:p w:rsidR="005D6AC7" w:rsidRPr="00F9011A" w:rsidRDefault="005D6AC7">
      <w:pPr>
        <w:pStyle w:val="ListParagraph"/>
        <w:tabs>
          <w:tab w:val="left" w:pos="360"/>
        </w:tabs>
        <w:spacing w:after="0" w:line="240" w:lineRule="auto"/>
        <w:ind w:left="1080"/>
        <w:rPr>
          <w:rFonts w:ascii="Times New Roman" w:hAnsi="Times New Roman" w:cs="Times New Roman"/>
          <w:sz w:val="24"/>
          <w:szCs w:val="24"/>
        </w:rPr>
      </w:pPr>
      <w:r w:rsidRPr="00F9011A">
        <w:rPr>
          <w:rFonts w:ascii="Times New Roman" w:hAnsi="Times New Roman" w:cs="Times New Roman"/>
          <w:sz w:val="24"/>
          <w:szCs w:val="24"/>
        </w:rPr>
        <w:lastRenderedPageBreak/>
        <w:tab/>
      </w:r>
      <w:r w:rsidRPr="00F9011A">
        <w:rPr>
          <w:rFonts w:ascii="Times New Roman" w:hAnsi="Times New Roman" w:cs="Times New Roman"/>
          <w:sz w:val="24"/>
          <w:szCs w:val="24"/>
        </w:rPr>
        <w:tab/>
      </w:r>
    </w:p>
    <w:p w:rsidR="005D6AC7" w:rsidRPr="00F9011A" w:rsidRDefault="005D6AC7">
      <w:pPr>
        <w:pStyle w:val="ListParagraph"/>
        <w:tabs>
          <w:tab w:val="left" w:pos="360"/>
        </w:tabs>
        <w:spacing w:after="0" w:line="240" w:lineRule="auto"/>
        <w:ind w:left="1080"/>
        <w:rPr>
          <w:rFonts w:ascii="Times New Roman" w:hAnsi="Times New Roman" w:cs="Times New Roman"/>
          <w:sz w:val="24"/>
          <w:szCs w:val="24"/>
        </w:rPr>
      </w:pPr>
    </w:p>
    <w:p w:rsidR="00802F93" w:rsidRDefault="00802F93" w:rsidP="00FA521E">
      <w:pPr>
        <w:tabs>
          <w:tab w:val="left" w:pos="360"/>
        </w:tabs>
        <w:spacing w:after="0" w:line="240" w:lineRule="auto"/>
        <w:rPr>
          <w:rFonts w:ascii="Verdana" w:hAnsi="Verdana"/>
          <w:b/>
          <w:sz w:val="18"/>
          <w:szCs w:val="18"/>
          <w:u w:val="single"/>
        </w:rPr>
      </w:pPr>
    </w:p>
    <w:p w:rsidR="00864E1F" w:rsidRDefault="00864E1F">
      <w:pPr>
        <w:tabs>
          <w:tab w:val="left" w:pos="0"/>
        </w:tabs>
        <w:spacing w:after="0" w:line="240" w:lineRule="auto"/>
        <w:jc w:val="center"/>
        <w:rPr>
          <w:rFonts w:ascii="Times New Roman" w:hAnsi="Times New Roman" w:cs="Times New Roman"/>
          <w:b/>
          <w:sz w:val="24"/>
          <w:szCs w:val="24"/>
          <w:u w:val="single"/>
        </w:rPr>
      </w:pPr>
    </w:p>
    <w:p w:rsidR="00864E1F" w:rsidRDefault="00864E1F">
      <w:pPr>
        <w:tabs>
          <w:tab w:val="left" w:pos="0"/>
        </w:tabs>
        <w:spacing w:after="0" w:line="240" w:lineRule="auto"/>
        <w:jc w:val="center"/>
        <w:rPr>
          <w:rFonts w:ascii="Times New Roman" w:hAnsi="Times New Roman" w:cs="Times New Roman"/>
          <w:b/>
          <w:sz w:val="24"/>
          <w:szCs w:val="24"/>
          <w:u w:val="single"/>
        </w:rPr>
      </w:pPr>
    </w:p>
    <w:p w:rsidR="005D6AC7" w:rsidRPr="002D1C0C" w:rsidRDefault="005D6AC7">
      <w:pPr>
        <w:tabs>
          <w:tab w:val="left" w:pos="0"/>
        </w:tabs>
        <w:spacing w:after="0" w:line="240" w:lineRule="auto"/>
        <w:jc w:val="center"/>
        <w:rPr>
          <w:rFonts w:ascii="Times New Roman" w:hAnsi="Times New Roman" w:cs="Times New Roman"/>
          <w:b/>
          <w:sz w:val="24"/>
          <w:szCs w:val="24"/>
          <w:u w:val="single"/>
        </w:rPr>
      </w:pPr>
      <w:r w:rsidRPr="002D1C0C">
        <w:rPr>
          <w:rFonts w:ascii="Times New Roman" w:hAnsi="Times New Roman" w:cs="Times New Roman"/>
          <w:b/>
          <w:sz w:val="24"/>
          <w:szCs w:val="24"/>
          <w:u w:val="single"/>
        </w:rPr>
        <w:lastRenderedPageBreak/>
        <w:t>OTHER RELEVANT INFORMATION</w:t>
      </w:r>
    </w:p>
    <w:p w:rsidR="005D6AC7" w:rsidRPr="002D1C0C" w:rsidRDefault="005D6AC7">
      <w:pPr>
        <w:tabs>
          <w:tab w:val="left" w:pos="0"/>
        </w:tabs>
        <w:spacing w:after="0" w:line="240" w:lineRule="auto"/>
        <w:rPr>
          <w:rFonts w:ascii="Times New Roman" w:hAnsi="Times New Roman" w:cs="Times New Roman"/>
          <w:sz w:val="24"/>
          <w:szCs w:val="24"/>
        </w:rPr>
      </w:pPr>
    </w:p>
    <w:p w:rsidR="005D6AC7" w:rsidRPr="002D1C0C" w:rsidRDefault="005D6AC7" w:rsidP="002D1C0C">
      <w:pPr>
        <w:rPr>
          <w:rFonts w:ascii="Times New Roman" w:hAnsi="Times New Roman" w:cs="Times New Roman"/>
          <w:sz w:val="24"/>
        </w:rPr>
      </w:pPr>
      <w:r w:rsidRPr="002D1C0C">
        <w:rPr>
          <w:rFonts w:ascii="Times New Roman" w:hAnsi="Times New Roman" w:cs="Times New Roman"/>
          <w:sz w:val="24"/>
        </w:rPr>
        <w:t>Please give details of any other significant contributions, awards etc. not mentioned earlier in this proforma</w:t>
      </w:r>
    </w:p>
    <w:p w:rsidR="005D6AC7" w:rsidRPr="002D1C0C" w:rsidRDefault="005D6AC7">
      <w:pPr>
        <w:tabs>
          <w:tab w:val="left" w:pos="0"/>
        </w:tabs>
        <w:spacing w:after="0" w:line="240" w:lineRule="auto"/>
        <w:rPr>
          <w:rFonts w:ascii="Times New Roman" w:hAnsi="Times New Roman" w:cs="Times New Roman"/>
          <w:spacing w:val="20"/>
          <w:sz w:val="24"/>
          <w:szCs w:val="24"/>
        </w:rPr>
      </w:pPr>
    </w:p>
    <w:tbl>
      <w:tblPr>
        <w:tblW w:w="0" w:type="auto"/>
        <w:tblInd w:w="-5" w:type="dxa"/>
        <w:tblLayout w:type="fixed"/>
        <w:tblLook w:val="0000"/>
      </w:tblPr>
      <w:tblGrid>
        <w:gridCol w:w="1008"/>
        <w:gridCol w:w="8830"/>
      </w:tblGrid>
      <w:tr w:rsidR="005D6AC7" w:rsidRPr="002D1C0C" w:rsidTr="00FA521E">
        <w:trPr>
          <w:trHeight w:val="438"/>
        </w:trPr>
        <w:tc>
          <w:tcPr>
            <w:tcW w:w="1008" w:type="dxa"/>
            <w:tcBorders>
              <w:top w:val="single" w:sz="4" w:space="0" w:color="000000"/>
              <w:left w:val="single" w:sz="4" w:space="0" w:color="000000"/>
              <w:bottom w:val="single" w:sz="4" w:space="0" w:color="000000"/>
            </w:tcBorders>
            <w:shd w:val="clear" w:color="auto" w:fill="auto"/>
            <w:vAlign w:val="center"/>
          </w:tcPr>
          <w:p w:rsidR="005D6AC7" w:rsidRPr="00FA521E" w:rsidRDefault="00FA521E" w:rsidP="00FA521E">
            <w:pPr>
              <w:tabs>
                <w:tab w:val="left" w:pos="0"/>
              </w:tabs>
              <w:snapToGrid w:val="0"/>
              <w:spacing w:after="0" w:line="240" w:lineRule="auto"/>
              <w:rPr>
                <w:rFonts w:ascii="Times New Roman" w:hAnsi="Times New Roman" w:cs="Times New Roman"/>
                <w:spacing w:val="20"/>
                <w:sz w:val="24"/>
                <w:szCs w:val="24"/>
              </w:rPr>
            </w:pPr>
            <w:r>
              <w:rPr>
                <w:rFonts w:ascii="Times New Roman" w:hAnsi="Times New Roman" w:cs="Times New Roman"/>
                <w:sz w:val="24"/>
              </w:rPr>
              <w:t>Sl No.</w:t>
            </w: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FA521E" w:rsidRDefault="00FA521E" w:rsidP="00FA521E">
            <w:pPr>
              <w:tabs>
                <w:tab w:val="left" w:pos="0"/>
              </w:tabs>
              <w:snapToGrid w:val="0"/>
              <w:spacing w:after="0" w:line="240" w:lineRule="auto"/>
              <w:rPr>
                <w:rFonts w:ascii="Times New Roman" w:hAnsi="Times New Roman" w:cs="Times New Roman"/>
                <w:spacing w:val="20"/>
                <w:sz w:val="24"/>
                <w:szCs w:val="24"/>
              </w:rPr>
            </w:pPr>
            <w:r>
              <w:rPr>
                <w:rFonts w:ascii="Times New Roman" w:hAnsi="Times New Roman" w:cs="Times New Roman"/>
                <w:sz w:val="24"/>
              </w:rPr>
              <w:t>Details (Mention Year, Value etc., where relevant)</w:t>
            </w:r>
          </w:p>
        </w:tc>
      </w:tr>
      <w:tr w:rsidR="005D6AC7"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5D6AC7" w:rsidRPr="002D1C0C" w:rsidRDefault="005D6AC7">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2D1C0C" w:rsidRDefault="005D6AC7">
            <w:pPr>
              <w:tabs>
                <w:tab w:val="left" w:pos="0"/>
              </w:tabs>
              <w:snapToGrid w:val="0"/>
              <w:spacing w:after="0" w:line="240" w:lineRule="auto"/>
              <w:rPr>
                <w:rFonts w:ascii="Times New Roman" w:hAnsi="Times New Roman" w:cs="Times New Roman"/>
                <w:spacing w:val="20"/>
                <w:sz w:val="24"/>
                <w:szCs w:val="24"/>
              </w:rPr>
            </w:pPr>
          </w:p>
        </w:tc>
      </w:tr>
      <w:tr w:rsidR="005D6AC7" w:rsidRPr="002D1C0C" w:rsidTr="00FA521E">
        <w:trPr>
          <w:trHeight w:val="451"/>
        </w:trPr>
        <w:tc>
          <w:tcPr>
            <w:tcW w:w="1008" w:type="dxa"/>
            <w:tcBorders>
              <w:top w:val="single" w:sz="4" w:space="0" w:color="000000"/>
              <w:left w:val="single" w:sz="4" w:space="0" w:color="000000"/>
              <w:bottom w:val="single" w:sz="4" w:space="0" w:color="000000"/>
            </w:tcBorders>
            <w:shd w:val="clear" w:color="auto" w:fill="auto"/>
            <w:vAlign w:val="center"/>
          </w:tcPr>
          <w:p w:rsidR="005D6AC7" w:rsidRPr="002D1C0C" w:rsidRDefault="005D6AC7">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2D1C0C" w:rsidRDefault="005D6AC7">
            <w:pPr>
              <w:tabs>
                <w:tab w:val="left" w:pos="0"/>
              </w:tabs>
              <w:snapToGrid w:val="0"/>
              <w:spacing w:after="0" w:line="240" w:lineRule="auto"/>
              <w:rPr>
                <w:rFonts w:ascii="Times New Roman" w:hAnsi="Times New Roman" w:cs="Times New Roman"/>
                <w:spacing w:val="20"/>
                <w:sz w:val="24"/>
                <w:szCs w:val="24"/>
              </w:rPr>
            </w:pPr>
          </w:p>
        </w:tc>
      </w:tr>
      <w:tr w:rsidR="005D6AC7"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5D6AC7" w:rsidRPr="002D1C0C" w:rsidRDefault="005D6AC7">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2D1C0C" w:rsidRDefault="005D6AC7">
            <w:pPr>
              <w:tabs>
                <w:tab w:val="left" w:pos="0"/>
              </w:tabs>
              <w:snapToGrid w:val="0"/>
              <w:spacing w:after="0" w:line="240" w:lineRule="auto"/>
              <w:rPr>
                <w:rFonts w:ascii="Times New Roman" w:hAnsi="Times New Roman" w:cs="Times New Roman"/>
                <w:spacing w:val="20"/>
                <w:sz w:val="24"/>
                <w:szCs w:val="24"/>
              </w:rPr>
            </w:pPr>
          </w:p>
        </w:tc>
      </w:tr>
      <w:tr w:rsidR="005D6AC7"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5D6AC7" w:rsidRPr="002D1C0C" w:rsidRDefault="005D6AC7">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C7" w:rsidRPr="002D1C0C" w:rsidRDefault="005D6AC7">
            <w:pPr>
              <w:tabs>
                <w:tab w:val="left" w:pos="0"/>
              </w:tabs>
              <w:snapToGrid w:val="0"/>
              <w:spacing w:after="0" w:line="240" w:lineRule="auto"/>
              <w:rPr>
                <w:rFonts w:ascii="Times New Roman" w:hAnsi="Times New Roman" w:cs="Times New Roman"/>
                <w:spacing w:val="20"/>
                <w:sz w:val="24"/>
                <w:szCs w:val="24"/>
              </w:rPr>
            </w:pPr>
          </w:p>
        </w:tc>
      </w:tr>
      <w:tr w:rsidR="00D16FE2"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D16FE2" w:rsidRPr="002D1C0C" w:rsidRDefault="00D16FE2">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2" w:rsidRPr="002D1C0C" w:rsidRDefault="00D16FE2">
            <w:pPr>
              <w:tabs>
                <w:tab w:val="left" w:pos="0"/>
              </w:tabs>
              <w:snapToGrid w:val="0"/>
              <w:spacing w:after="0" w:line="240" w:lineRule="auto"/>
              <w:rPr>
                <w:rFonts w:ascii="Times New Roman" w:hAnsi="Times New Roman" w:cs="Times New Roman"/>
                <w:spacing w:val="20"/>
                <w:sz w:val="24"/>
                <w:szCs w:val="24"/>
              </w:rPr>
            </w:pPr>
          </w:p>
        </w:tc>
      </w:tr>
      <w:tr w:rsidR="00D16FE2"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D16FE2" w:rsidRPr="002D1C0C" w:rsidRDefault="00D16FE2">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2" w:rsidRPr="002D1C0C" w:rsidRDefault="00D16FE2">
            <w:pPr>
              <w:tabs>
                <w:tab w:val="left" w:pos="0"/>
              </w:tabs>
              <w:snapToGrid w:val="0"/>
              <w:spacing w:after="0" w:line="240" w:lineRule="auto"/>
              <w:rPr>
                <w:rFonts w:ascii="Times New Roman" w:hAnsi="Times New Roman" w:cs="Times New Roman"/>
                <w:spacing w:val="20"/>
                <w:sz w:val="24"/>
                <w:szCs w:val="24"/>
              </w:rPr>
            </w:pPr>
          </w:p>
        </w:tc>
      </w:tr>
      <w:tr w:rsidR="00D16FE2" w:rsidRPr="002D1C0C">
        <w:trPr>
          <w:trHeight w:val="432"/>
        </w:trPr>
        <w:tc>
          <w:tcPr>
            <w:tcW w:w="1008" w:type="dxa"/>
            <w:tcBorders>
              <w:top w:val="single" w:sz="4" w:space="0" w:color="000000"/>
              <w:left w:val="single" w:sz="4" w:space="0" w:color="000000"/>
              <w:bottom w:val="single" w:sz="4" w:space="0" w:color="000000"/>
            </w:tcBorders>
            <w:shd w:val="clear" w:color="auto" w:fill="auto"/>
            <w:vAlign w:val="center"/>
          </w:tcPr>
          <w:p w:rsidR="00D16FE2" w:rsidRPr="002D1C0C" w:rsidRDefault="00D16FE2">
            <w:pPr>
              <w:tabs>
                <w:tab w:val="left" w:pos="0"/>
              </w:tabs>
              <w:snapToGrid w:val="0"/>
              <w:spacing w:after="0" w:line="240" w:lineRule="auto"/>
              <w:jc w:val="center"/>
              <w:rPr>
                <w:rFonts w:ascii="Times New Roman" w:hAnsi="Times New Roman" w:cs="Times New Roman"/>
                <w:spacing w:val="20"/>
                <w:sz w:val="24"/>
                <w:szCs w:val="24"/>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2" w:rsidRPr="002D1C0C" w:rsidRDefault="00D16FE2">
            <w:pPr>
              <w:tabs>
                <w:tab w:val="left" w:pos="0"/>
              </w:tabs>
              <w:snapToGrid w:val="0"/>
              <w:spacing w:after="0" w:line="240" w:lineRule="auto"/>
              <w:rPr>
                <w:rFonts w:ascii="Times New Roman" w:hAnsi="Times New Roman" w:cs="Times New Roman"/>
                <w:spacing w:val="20"/>
                <w:sz w:val="24"/>
                <w:szCs w:val="24"/>
              </w:rPr>
            </w:pPr>
          </w:p>
        </w:tc>
      </w:tr>
    </w:tbl>
    <w:p w:rsidR="005D6AC7" w:rsidRPr="002D1C0C" w:rsidRDefault="005D6AC7">
      <w:pPr>
        <w:tabs>
          <w:tab w:val="left" w:pos="0"/>
        </w:tabs>
        <w:spacing w:after="0" w:line="240" w:lineRule="auto"/>
        <w:rPr>
          <w:rFonts w:ascii="Times New Roman" w:hAnsi="Times New Roman" w:cs="Times New Roman"/>
          <w:spacing w:val="20"/>
          <w:sz w:val="24"/>
          <w:szCs w:val="24"/>
        </w:rPr>
      </w:pPr>
    </w:p>
    <w:p w:rsidR="005D6AC7" w:rsidRPr="002D1C0C" w:rsidRDefault="005D6AC7">
      <w:pPr>
        <w:tabs>
          <w:tab w:val="left" w:pos="0"/>
        </w:tabs>
        <w:spacing w:after="0" w:line="240" w:lineRule="auto"/>
        <w:rPr>
          <w:rFonts w:ascii="Times New Roman" w:hAnsi="Times New Roman" w:cs="Times New Roman"/>
          <w:spacing w:val="20"/>
          <w:sz w:val="24"/>
          <w:szCs w:val="24"/>
        </w:rPr>
      </w:pPr>
    </w:p>
    <w:p w:rsidR="004C562F" w:rsidRPr="002D1C0C" w:rsidRDefault="00B251EB" w:rsidP="004C562F">
      <w:pPr>
        <w:tabs>
          <w:tab w:val="left" w:pos="360"/>
        </w:tabs>
        <w:spacing w:after="0" w:line="240" w:lineRule="auto"/>
        <w:rPr>
          <w:rFonts w:ascii="Times New Roman" w:hAnsi="Times New Roman" w:cs="Times New Roman"/>
          <w:b/>
          <w:sz w:val="24"/>
          <w:szCs w:val="24"/>
        </w:rPr>
      </w:pPr>
      <w:r w:rsidRPr="002D1C0C">
        <w:rPr>
          <w:rFonts w:ascii="Times New Roman" w:hAnsi="Times New Roman" w:cs="Times New Roman"/>
          <w:b/>
          <w:sz w:val="24"/>
          <w:szCs w:val="24"/>
        </w:rPr>
        <w:t xml:space="preserve">Details of three </w:t>
      </w:r>
      <w:r w:rsidR="004C562F" w:rsidRPr="002D1C0C">
        <w:rPr>
          <w:rFonts w:ascii="Times New Roman" w:hAnsi="Times New Roman" w:cs="Times New Roman"/>
          <w:b/>
          <w:sz w:val="24"/>
          <w:szCs w:val="24"/>
        </w:rPr>
        <w:t xml:space="preserve">References </w:t>
      </w:r>
    </w:p>
    <w:p w:rsidR="004C562F" w:rsidRPr="002D1C0C" w:rsidRDefault="004C562F" w:rsidP="004C562F">
      <w:pPr>
        <w:numPr>
          <w:ilvl w:val="0"/>
          <w:numId w:val="18"/>
        </w:numPr>
        <w:tabs>
          <w:tab w:val="left" w:pos="360"/>
        </w:tabs>
        <w:spacing w:after="0" w:line="240" w:lineRule="auto"/>
        <w:rPr>
          <w:rFonts w:ascii="Times New Roman" w:hAnsi="Times New Roman" w:cs="Times New Roman"/>
          <w:bCs/>
          <w:sz w:val="24"/>
          <w:szCs w:val="24"/>
        </w:rPr>
      </w:pPr>
      <w:r w:rsidRPr="002D1C0C">
        <w:rPr>
          <w:rFonts w:ascii="Times New Roman" w:hAnsi="Times New Roman" w:cs="Times New Roman"/>
          <w:bCs/>
          <w:sz w:val="24"/>
          <w:szCs w:val="24"/>
        </w:rPr>
        <w:t>a. Name :</w:t>
      </w:r>
    </w:p>
    <w:p w:rsidR="004C562F" w:rsidRPr="002D1C0C" w:rsidRDefault="004C562F" w:rsidP="004C562F">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b. Designation</w:t>
      </w:r>
    </w:p>
    <w:p w:rsidR="004C562F" w:rsidRPr="002D1C0C" w:rsidRDefault="004C562F" w:rsidP="004C562F">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 xml:space="preserve">C. Address </w:t>
      </w:r>
    </w:p>
    <w:p w:rsidR="004C562F" w:rsidRPr="002D1C0C" w:rsidRDefault="004C562F" w:rsidP="004C562F">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 xml:space="preserve">d. </w:t>
      </w:r>
      <w:r w:rsidR="00CF15F2" w:rsidRPr="002D1C0C">
        <w:rPr>
          <w:rFonts w:ascii="Times New Roman" w:hAnsi="Times New Roman" w:cs="Times New Roman"/>
          <w:bCs/>
          <w:sz w:val="24"/>
          <w:szCs w:val="24"/>
        </w:rPr>
        <w:t>Email:</w:t>
      </w:r>
    </w:p>
    <w:p w:rsidR="00CF15F2" w:rsidRPr="002D1C0C" w:rsidRDefault="00CF15F2" w:rsidP="004C562F">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 xml:space="preserve">e. Phone number </w:t>
      </w:r>
    </w:p>
    <w:p w:rsidR="00CF15F2" w:rsidRPr="002D1C0C" w:rsidRDefault="00CF15F2" w:rsidP="004C562F">
      <w:pPr>
        <w:tabs>
          <w:tab w:val="left" w:pos="360"/>
        </w:tabs>
        <w:spacing w:after="0" w:line="240" w:lineRule="auto"/>
        <w:ind w:left="720"/>
        <w:rPr>
          <w:rFonts w:ascii="Times New Roman" w:hAnsi="Times New Roman" w:cs="Times New Roman"/>
          <w:bCs/>
          <w:sz w:val="24"/>
          <w:szCs w:val="24"/>
        </w:rPr>
      </w:pPr>
    </w:p>
    <w:p w:rsidR="00CF15F2" w:rsidRPr="002D1C0C" w:rsidRDefault="00CF15F2" w:rsidP="00CF15F2">
      <w:pPr>
        <w:numPr>
          <w:ilvl w:val="0"/>
          <w:numId w:val="18"/>
        </w:numPr>
        <w:tabs>
          <w:tab w:val="left" w:pos="360"/>
        </w:tabs>
        <w:spacing w:after="0" w:line="240" w:lineRule="auto"/>
        <w:rPr>
          <w:rFonts w:ascii="Times New Roman" w:hAnsi="Times New Roman" w:cs="Times New Roman"/>
          <w:bCs/>
          <w:sz w:val="24"/>
          <w:szCs w:val="24"/>
        </w:rPr>
      </w:pPr>
      <w:r w:rsidRPr="002D1C0C">
        <w:rPr>
          <w:rFonts w:ascii="Times New Roman" w:hAnsi="Times New Roman" w:cs="Times New Roman"/>
          <w:bCs/>
          <w:sz w:val="24"/>
          <w:szCs w:val="24"/>
        </w:rPr>
        <w:t xml:space="preserve"> a. Name :</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b. Designation</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 xml:space="preserve">C. Address </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d. Email:</w:t>
      </w:r>
    </w:p>
    <w:p w:rsidR="00CF15F2" w:rsidRPr="002D1C0C" w:rsidRDefault="00CF15F2" w:rsidP="00CF15F2">
      <w:pPr>
        <w:tabs>
          <w:tab w:val="left" w:pos="360"/>
        </w:tabs>
        <w:spacing w:after="0" w:line="240" w:lineRule="auto"/>
        <w:rPr>
          <w:rFonts w:ascii="Times New Roman" w:hAnsi="Times New Roman" w:cs="Times New Roman"/>
          <w:bCs/>
          <w:sz w:val="24"/>
          <w:szCs w:val="24"/>
        </w:rPr>
      </w:pPr>
      <w:r w:rsidRPr="002D1C0C">
        <w:rPr>
          <w:rFonts w:ascii="Times New Roman" w:hAnsi="Times New Roman" w:cs="Times New Roman"/>
          <w:bCs/>
          <w:sz w:val="24"/>
          <w:szCs w:val="24"/>
        </w:rPr>
        <w:tab/>
      </w:r>
      <w:r w:rsidRPr="002D1C0C">
        <w:rPr>
          <w:rFonts w:ascii="Times New Roman" w:hAnsi="Times New Roman" w:cs="Times New Roman"/>
          <w:bCs/>
          <w:sz w:val="24"/>
          <w:szCs w:val="24"/>
        </w:rPr>
        <w:tab/>
        <w:t>e. Phone number</w:t>
      </w:r>
    </w:p>
    <w:p w:rsidR="00CF15F2" w:rsidRPr="002D1C0C" w:rsidRDefault="00CF15F2" w:rsidP="00CF15F2">
      <w:pPr>
        <w:tabs>
          <w:tab w:val="left" w:pos="360"/>
        </w:tabs>
        <w:spacing w:after="0" w:line="240" w:lineRule="auto"/>
        <w:rPr>
          <w:rFonts w:ascii="Times New Roman" w:hAnsi="Times New Roman" w:cs="Times New Roman"/>
          <w:bCs/>
          <w:sz w:val="24"/>
          <w:szCs w:val="24"/>
        </w:rPr>
      </w:pPr>
    </w:p>
    <w:p w:rsidR="00CF15F2" w:rsidRPr="002D1C0C" w:rsidRDefault="00CF15F2" w:rsidP="00CF15F2">
      <w:pPr>
        <w:numPr>
          <w:ilvl w:val="0"/>
          <w:numId w:val="18"/>
        </w:numPr>
        <w:tabs>
          <w:tab w:val="left" w:pos="360"/>
        </w:tabs>
        <w:spacing w:after="0" w:line="240" w:lineRule="auto"/>
        <w:rPr>
          <w:rFonts w:ascii="Times New Roman" w:hAnsi="Times New Roman" w:cs="Times New Roman"/>
          <w:bCs/>
          <w:sz w:val="24"/>
          <w:szCs w:val="24"/>
        </w:rPr>
      </w:pPr>
      <w:r w:rsidRPr="002D1C0C">
        <w:rPr>
          <w:rFonts w:ascii="Times New Roman" w:hAnsi="Times New Roman" w:cs="Times New Roman"/>
          <w:bCs/>
          <w:sz w:val="24"/>
          <w:szCs w:val="24"/>
        </w:rPr>
        <w:t>a. Name :</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b. Designation</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 xml:space="preserve">C. Address </w:t>
      </w:r>
    </w:p>
    <w:p w:rsidR="00CF15F2" w:rsidRPr="002D1C0C" w:rsidRDefault="00CF15F2" w:rsidP="00CF15F2">
      <w:pPr>
        <w:tabs>
          <w:tab w:val="left" w:pos="360"/>
        </w:tabs>
        <w:spacing w:after="0" w:line="240" w:lineRule="auto"/>
        <w:ind w:left="720"/>
        <w:rPr>
          <w:rFonts w:ascii="Times New Roman" w:hAnsi="Times New Roman" w:cs="Times New Roman"/>
          <w:bCs/>
          <w:sz w:val="24"/>
          <w:szCs w:val="24"/>
        </w:rPr>
      </w:pPr>
      <w:r w:rsidRPr="002D1C0C">
        <w:rPr>
          <w:rFonts w:ascii="Times New Roman" w:hAnsi="Times New Roman" w:cs="Times New Roman"/>
          <w:bCs/>
          <w:sz w:val="24"/>
          <w:szCs w:val="24"/>
        </w:rPr>
        <w:t>d. Email:</w:t>
      </w:r>
    </w:p>
    <w:p w:rsidR="00CF15F2" w:rsidRPr="002D1C0C" w:rsidRDefault="00CF15F2" w:rsidP="00CF15F2">
      <w:pPr>
        <w:tabs>
          <w:tab w:val="left" w:pos="360"/>
        </w:tabs>
        <w:spacing w:after="0" w:line="240" w:lineRule="auto"/>
        <w:rPr>
          <w:rFonts w:ascii="Times New Roman" w:hAnsi="Times New Roman" w:cs="Times New Roman"/>
          <w:bCs/>
          <w:sz w:val="24"/>
          <w:szCs w:val="24"/>
        </w:rPr>
      </w:pPr>
      <w:r w:rsidRPr="002D1C0C">
        <w:rPr>
          <w:rFonts w:ascii="Times New Roman" w:hAnsi="Times New Roman" w:cs="Times New Roman"/>
          <w:bCs/>
          <w:sz w:val="24"/>
          <w:szCs w:val="24"/>
        </w:rPr>
        <w:tab/>
      </w:r>
      <w:r w:rsidRPr="002D1C0C">
        <w:rPr>
          <w:rFonts w:ascii="Times New Roman" w:hAnsi="Times New Roman" w:cs="Times New Roman"/>
          <w:bCs/>
          <w:sz w:val="24"/>
          <w:szCs w:val="24"/>
        </w:rPr>
        <w:tab/>
        <w:t>e. Phone number</w:t>
      </w:r>
    </w:p>
    <w:p w:rsidR="004C562F" w:rsidRPr="002D1C0C" w:rsidRDefault="004C562F" w:rsidP="004C562F">
      <w:pPr>
        <w:tabs>
          <w:tab w:val="left" w:pos="360"/>
        </w:tabs>
        <w:spacing w:after="0" w:line="240" w:lineRule="auto"/>
        <w:ind w:left="720"/>
        <w:rPr>
          <w:rFonts w:ascii="Times New Roman" w:hAnsi="Times New Roman" w:cs="Times New Roman"/>
          <w:b/>
          <w:sz w:val="24"/>
          <w:szCs w:val="24"/>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Pr="002D1C0C" w:rsidRDefault="00B251EB" w:rsidP="00E91CC3">
      <w:pPr>
        <w:suppressAutoHyphens w:val="0"/>
        <w:spacing w:after="160" w:line="259" w:lineRule="auto"/>
        <w:rPr>
          <w:rFonts w:ascii="Times New Roman" w:hAnsi="Times New Roman" w:cs="Times New Roman"/>
          <w:b/>
          <w:bCs/>
          <w:sz w:val="24"/>
          <w:szCs w:val="24"/>
          <w:lang w:eastAsia="en-US" w:bidi="hi-IN"/>
        </w:rPr>
      </w:pPr>
    </w:p>
    <w:p w:rsidR="00B251EB" w:rsidRDefault="00B251EB" w:rsidP="00E91CC3">
      <w:pPr>
        <w:suppressAutoHyphens w:val="0"/>
        <w:spacing w:after="160" w:line="259" w:lineRule="auto"/>
        <w:rPr>
          <w:rFonts w:cs="Mangal"/>
          <w:b/>
          <w:bCs/>
          <w:szCs w:val="20"/>
          <w:lang w:eastAsia="en-US" w:bidi="hi-IN"/>
        </w:rPr>
      </w:pPr>
    </w:p>
    <w:p w:rsidR="00FA521E" w:rsidRDefault="00FA521E" w:rsidP="00B251EB">
      <w:pPr>
        <w:suppressAutoHyphens w:val="0"/>
        <w:spacing w:after="160" w:line="259" w:lineRule="auto"/>
        <w:jc w:val="center"/>
        <w:rPr>
          <w:rFonts w:ascii="Times New Roman" w:hAnsi="Times New Roman" w:cs="Times New Roman"/>
          <w:b/>
          <w:bCs/>
          <w:sz w:val="24"/>
          <w:szCs w:val="20"/>
          <w:lang w:eastAsia="en-US" w:bidi="hi-IN"/>
        </w:rPr>
      </w:pPr>
    </w:p>
    <w:p w:rsidR="00E91CC3" w:rsidRPr="002D1C0C" w:rsidRDefault="00B251EB" w:rsidP="00B251EB">
      <w:pPr>
        <w:suppressAutoHyphens w:val="0"/>
        <w:spacing w:after="160" w:line="259" w:lineRule="auto"/>
        <w:jc w:val="center"/>
        <w:rPr>
          <w:rFonts w:ascii="Times New Roman" w:hAnsi="Times New Roman" w:cs="Times New Roman"/>
          <w:b/>
          <w:bCs/>
          <w:sz w:val="24"/>
          <w:szCs w:val="20"/>
          <w:lang w:eastAsia="en-US" w:bidi="hi-IN"/>
        </w:rPr>
      </w:pPr>
      <w:r w:rsidRPr="002D1C0C">
        <w:rPr>
          <w:rFonts w:ascii="Times New Roman" w:hAnsi="Times New Roman" w:cs="Times New Roman"/>
          <w:b/>
          <w:bCs/>
          <w:sz w:val="24"/>
          <w:szCs w:val="20"/>
          <w:lang w:eastAsia="en-US" w:bidi="hi-IN"/>
        </w:rPr>
        <w:lastRenderedPageBreak/>
        <w:t>RESEARCH SCORE TABLE ( TO BE FILLED IN BY ALL CANDIDATES)</w:t>
      </w:r>
    </w:p>
    <w:p w:rsidR="00E91CC3" w:rsidRPr="002D1C0C" w:rsidRDefault="00E91CC3" w:rsidP="00E91CC3">
      <w:pPr>
        <w:numPr>
          <w:ilvl w:val="0"/>
          <w:numId w:val="21"/>
        </w:numPr>
        <w:suppressAutoHyphens w:val="0"/>
        <w:spacing w:after="160" w:line="240" w:lineRule="auto"/>
        <w:contextualSpacing/>
        <w:rPr>
          <w:rFonts w:ascii="Times New Roman" w:hAnsi="Times New Roman" w:cs="Times New Roman"/>
          <w:b/>
          <w:sz w:val="24"/>
          <w:szCs w:val="20"/>
          <w:lang w:eastAsia="en-US" w:bidi="hi-IN"/>
        </w:rPr>
      </w:pPr>
      <w:r w:rsidRPr="002D1C0C">
        <w:rPr>
          <w:rFonts w:ascii="Times New Roman" w:hAnsi="Times New Roman" w:cs="Times New Roman"/>
          <w:b/>
          <w:sz w:val="24"/>
          <w:szCs w:val="20"/>
          <w:lang w:eastAsia="en-US" w:bidi="hi-IN"/>
        </w:rPr>
        <w:t xml:space="preserve">Research Papers in Journals </w:t>
      </w:r>
      <w:r w:rsidR="00FA521E" w:rsidRPr="002D1C0C">
        <w:rPr>
          <w:rFonts w:ascii="Times New Roman" w:hAnsi="Times New Roman" w:cs="Times New Roman"/>
          <w:b/>
          <w:sz w:val="24"/>
          <w:szCs w:val="20"/>
          <w:lang w:eastAsia="en-US" w:bidi="hi-IN"/>
        </w:rPr>
        <w:t>(Peer</w:t>
      </w:r>
      <w:r w:rsidRPr="002D1C0C">
        <w:rPr>
          <w:rFonts w:ascii="Times New Roman" w:hAnsi="Times New Roman" w:cs="Times New Roman"/>
          <w:b/>
          <w:sz w:val="24"/>
          <w:szCs w:val="20"/>
          <w:lang w:eastAsia="en-US" w:bidi="hi-IN"/>
        </w:rPr>
        <w:t>-reviewed</w:t>
      </w:r>
      <w:r w:rsidR="00B251EB" w:rsidRPr="002D1C0C">
        <w:rPr>
          <w:rFonts w:ascii="Times New Roman" w:hAnsi="Times New Roman" w:cs="Times New Roman"/>
          <w:b/>
          <w:sz w:val="24"/>
          <w:szCs w:val="20"/>
          <w:lang w:eastAsia="en-US" w:bidi="hi-IN"/>
        </w:rPr>
        <w:t>/referred and</w:t>
      </w:r>
      <w:r w:rsidRPr="002D1C0C">
        <w:rPr>
          <w:rFonts w:ascii="Times New Roman" w:hAnsi="Times New Roman" w:cs="Times New Roman"/>
          <w:b/>
          <w:sz w:val="24"/>
          <w:szCs w:val="20"/>
          <w:lang w:eastAsia="en-US" w:bidi="hi-IN"/>
        </w:rPr>
        <w:t xml:space="preserve"> UGC listed) </w:t>
      </w:r>
    </w:p>
    <w:p w:rsidR="00E91CC3" w:rsidRPr="00E91CC3" w:rsidRDefault="00E91CC3" w:rsidP="00E91CC3">
      <w:pPr>
        <w:suppressAutoHyphens w:val="0"/>
        <w:spacing w:after="160" w:line="240" w:lineRule="auto"/>
        <w:contextualSpacing/>
        <w:rPr>
          <w:rFonts w:cs="Mangal"/>
          <w:szCs w:val="20"/>
          <w:lang w:eastAsia="en-US" w:bidi="hi-I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848"/>
        <w:gridCol w:w="459"/>
        <w:gridCol w:w="523"/>
        <w:gridCol w:w="459"/>
        <w:gridCol w:w="772"/>
        <w:gridCol w:w="459"/>
        <w:gridCol w:w="761"/>
        <w:gridCol w:w="515"/>
        <w:gridCol w:w="761"/>
        <w:gridCol w:w="515"/>
        <w:gridCol w:w="576"/>
        <w:gridCol w:w="459"/>
        <w:gridCol w:w="637"/>
        <w:gridCol w:w="754"/>
      </w:tblGrid>
      <w:tr w:rsidR="00C9169D" w:rsidRPr="006A1930" w:rsidTr="00BC20D0">
        <w:trPr>
          <w:cantSplit/>
          <w:trHeight w:val="1134"/>
        </w:trPr>
        <w:tc>
          <w:tcPr>
            <w:tcW w:w="11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Authorship</w:t>
            </w:r>
          </w:p>
        </w:tc>
        <w:tc>
          <w:tcPr>
            <w:tcW w:w="1028"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No Without Impact Factor (IF) </w:t>
            </w:r>
          </w:p>
        </w:tc>
        <w:tc>
          <w:tcPr>
            <w:tcW w:w="452"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552"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No. with IF &lt;1</w:t>
            </w:r>
          </w:p>
        </w:tc>
        <w:tc>
          <w:tcPr>
            <w:tcW w:w="452"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916"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No with IF between 1&amp; 2</w:t>
            </w:r>
          </w:p>
        </w:tc>
        <w:tc>
          <w:tcPr>
            <w:tcW w:w="452"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899"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No with IF between 2&amp;5</w:t>
            </w:r>
          </w:p>
        </w:tc>
        <w:tc>
          <w:tcPr>
            <w:tcW w:w="540"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900"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No with IF between 5 &amp;10</w:t>
            </w:r>
          </w:p>
        </w:tc>
        <w:tc>
          <w:tcPr>
            <w:tcW w:w="540"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630"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No. with IF &gt;10</w:t>
            </w:r>
          </w:p>
        </w:tc>
        <w:tc>
          <w:tcPr>
            <w:tcW w:w="452"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Score</w:t>
            </w:r>
          </w:p>
        </w:tc>
        <w:tc>
          <w:tcPr>
            <w:tcW w:w="719" w:type="dxa"/>
            <w:shd w:val="clear" w:color="auto" w:fill="auto"/>
            <w:textDirection w:val="btLr"/>
          </w:tcPr>
          <w:p w:rsidR="00BC20D0" w:rsidRPr="002D1C0C" w:rsidRDefault="00BC20D0" w:rsidP="00BC20D0">
            <w:pPr>
              <w:suppressAutoHyphens w:val="0"/>
              <w:spacing w:after="0" w:line="240" w:lineRule="auto"/>
              <w:ind w:left="113" w:right="113"/>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Total claimed </w:t>
            </w:r>
          </w:p>
        </w:tc>
        <w:tc>
          <w:tcPr>
            <w:tcW w:w="900" w:type="dxa"/>
            <w:textDirection w:val="btLr"/>
          </w:tcPr>
          <w:p w:rsidR="00BC20D0" w:rsidRPr="006A1930" w:rsidRDefault="00BC20D0" w:rsidP="00BC20D0">
            <w:pPr>
              <w:suppressAutoHyphens w:val="0"/>
              <w:spacing w:after="0" w:line="240" w:lineRule="auto"/>
              <w:ind w:left="113" w:right="113"/>
              <w:contextualSpacing/>
              <w:rPr>
                <w:rFonts w:ascii="Times New Roman" w:hAnsi="Times New Roman" w:cs="Times New Roman"/>
                <w:sz w:val="18"/>
                <w:szCs w:val="18"/>
                <w:lang w:eastAsia="en-US" w:bidi="hi-IN"/>
              </w:rPr>
            </w:pPr>
            <w:r w:rsidRPr="006A1930">
              <w:rPr>
                <w:rFonts w:ascii="Times New Roman" w:hAnsi="Times New Roman" w:cs="Times New Roman"/>
                <w:b/>
                <w:sz w:val="18"/>
                <w:szCs w:val="18"/>
                <w:lang w:eastAsia="en-US" w:bidi="hi-IN"/>
              </w:rPr>
              <w:t xml:space="preserve">Score </w:t>
            </w:r>
            <w:r w:rsidR="00515CD2" w:rsidRPr="006A1930">
              <w:rPr>
                <w:rFonts w:ascii="Times New Roman" w:hAnsi="Times New Roman" w:cs="Times New Roman"/>
                <w:b/>
                <w:sz w:val="18"/>
                <w:szCs w:val="18"/>
                <w:lang w:eastAsia="en-US" w:bidi="hi-IN"/>
              </w:rPr>
              <w:t xml:space="preserve"> to be </w:t>
            </w:r>
            <w:r w:rsidRPr="006A1930">
              <w:rPr>
                <w:rFonts w:ascii="Times New Roman" w:hAnsi="Times New Roman" w:cs="Times New Roman"/>
                <w:b/>
                <w:sz w:val="18"/>
                <w:szCs w:val="18"/>
                <w:lang w:eastAsia="en-US" w:bidi="hi-IN"/>
              </w:rPr>
              <w:t>Awarded by CUK</w:t>
            </w:r>
          </w:p>
        </w:tc>
      </w:tr>
      <w:tr w:rsidR="00C9169D" w:rsidRPr="00327574" w:rsidTr="00BC20D0">
        <w:tc>
          <w:tcPr>
            <w:tcW w:w="11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Sole (100%)</w:t>
            </w:r>
          </w:p>
        </w:tc>
        <w:tc>
          <w:tcPr>
            <w:tcW w:w="1028"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89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63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71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r>
      <w:tr w:rsidR="00C9169D" w:rsidRPr="00327574" w:rsidTr="00BC20D0">
        <w:tc>
          <w:tcPr>
            <w:tcW w:w="1116" w:type="dxa"/>
            <w:shd w:val="clear" w:color="auto" w:fill="auto"/>
          </w:tcPr>
          <w:p w:rsidR="00685572"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First or Second</w:t>
            </w:r>
            <w:r w:rsidR="00515CD2">
              <w:rPr>
                <w:rFonts w:ascii="Times New Roman" w:hAnsi="Times New Roman" w:cs="Times New Roman"/>
                <w:sz w:val="20"/>
                <w:szCs w:val="20"/>
                <w:lang w:eastAsia="en-US" w:bidi="hi-IN"/>
              </w:rPr>
              <w:t>/</w:t>
            </w:r>
            <w:r w:rsidR="00C9169D">
              <w:rPr>
                <w:rFonts w:ascii="Times New Roman" w:hAnsi="Times New Roman" w:cs="Times New Roman"/>
                <w:sz w:val="20"/>
                <w:szCs w:val="20"/>
                <w:lang w:eastAsia="en-US" w:bidi="hi-IN"/>
              </w:rPr>
              <w:t>Corresponding</w:t>
            </w:r>
          </w:p>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(70% each)</w:t>
            </w:r>
          </w:p>
        </w:tc>
        <w:tc>
          <w:tcPr>
            <w:tcW w:w="1028"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89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63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71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r>
      <w:tr w:rsidR="00C9169D" w:rsidRPr="00327574" w:rsidTr="00BC20D0">
        <w:tc>
          <w:tcPr>
            <w:tcW w:w="11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Third and Beyond (30% each) </w:t>
            </w:r>
          </w:p>
        </w:tc>
        <w:tc>
          <w:tcPr>
            <w:tcW w:w="1028"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89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63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71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r>
      <w:tr w:rsidR="00C9169D" w:rsidRPr="00327574" w:rsidTr="00BC20D0">
        <w:trPr>
          <w:trHeight w:val="503"/>
        </w:trPr>
        <w:tc>
          <w:tcPr>
            <w:tcW w:w="11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Total  </w:t>
            </w:r>
          </w:p>
        </w:tc>
        <w:tc>
          <w:tcPr>
            <w:tcW w:w="1028"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16"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89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54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630"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452"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719" w:type="dxa"/>
            <w:shd w:val="clear" w:color="auto" w:fill="auto"/>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c>
          <w:tcPr>
            <w:tcW w:w="900" w:type="dxa"/>
          </w:tcPr>
          <w:p w:rsidR="00BC20D0" w:rsidRPr="002D1C0C" w:rsidRDefault="00BC20D0" w:rsidP="00327574">
            <w:pPr>
              <w:suppressAutoHyphens w:val="0"/>
              <w:spacing w:after="0" w:line="240" w:lineRule="auto"/>
              <w:contextualSpacing/>
              <w:rPr>
                <w:rFonts w:ascii="Times New Roman" w:hAnsi="Times New Roman" w:cs="Times New Roman"/>
                <w:sz w:val="20"/>
                <w:szCs w:val="20"/>
                <w:lang w:eastAsia="en-US" w:bidi="hi-IN"/>
              </w:rPr>
            </w:pPr>
          </w:p>
        </w:tc>
      </w:tr>
    </w:tbl>
    <w:p w:rsidR="002D1C0C" w:rsidRDefault="002D1C0C" w:rsidP="002D1C0C">
      <w:pPr>
        <w:suppressAutoHyphens w:val="0"/>
        <w:spacing w:after="160" w:line="240" w:lineRule="auto"/>
        <w:contextualSpacing/>
        <w:jc w:val="both"/>
        <w:rPr>
          <w:rFonts w:ascii="Times New Roman" w:hAnsi="Times New Roman" w:cs="Times New Roman"/>
          <w:sz w:val="24"/>
          <w:szCs w:val="24"/>
          <w:lang w:eastAsia="en-US" w:bidi="hi-IN"/>
        </w:rPr>
      </w:pPr>
    </w:p>
    <w:p w:rsidR="00557AD4" w:rsidRDefault="00E91CC3" w:rsidP="002D1C0C">
      <w:pPr>
        <w:suppressAutoHyphens w:val="0"/>
        <w:spacing w:after="160"/>
        <w:contextualSpacing/>
        <w:jc w:val="both"/>
        <w:rPr>
          <w:rFonts w:ascii="Times New Roman" w:hAnsi="Times New Roman" w:cs="Times New Roman"/>
          <w:sz w:val="24"/>
          <w:szCs w:val="24"/>
          <w:lang w:eastAsia="en-US" w:bidi="hi-IN"/>
        </w:rPr>
      </w:pPr>
      <w:r w:rsidRPr="00557AD4">
        <w:rPr>
          <w:rFonts w:ascii="Times New Roman" w:hAnsi="Times New Roman" w:cs="Times New Roman"/>
          <w:b/>
          <w:i/>
          <w:sz w:val="24"/>
          <w:szCs w:val="24"/>
          <w:lang w:eastAsia="en-US" w:bidi="hi-IN"/>
        </w:rPr>
        <w:t xml:space="preserve">Total Score under category 1:     </w:t>
      </w:r>
    </w:p>
    <w:p w:rsidR="00E91CC3" w:rsidRPr="00557AD4" w:rsidRDefault="00E91CC3" w:rsidP="002D1C0C">
      <w:pPr>
        <w:suppressAutoHyphens w:val="0"/>
        <w:spacing w:after="160"/>
        <w:contextualSpacing/>
        <w:jc w:val="both"/>
        <w:rPr>
          <w:rFonts w:ascii="Times New Roman" w:hAnsi="Times New Roman" w:cs="Times New Roman"/>
          <w:sz w:val="24"/>
          <w:szCs w:val="24"/>
          <w:lang w:eastAsia="en-US" w:bidi="hi-IN"/>
        </w:rPr>
      </w:pPr>
    </w:p>
    <w:p w:rsidR="00E91CC3" w:rsidRPr="002D1C0C" w:rsidRDefault="00E91CC3" w:rsidP="002D1C0C">
      <w:pPr>
        <w:suppressAutoHyphens w:val="0"/>
        <w:spacing w:after="160"/>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In Sciences /Engineering / Agriculture / Medical /Veterinary </w:t>
      </w:r>
      <w:r w:rsidR="002D1C0C" w:rsidRPr="002D1C0C">
        <w:rPr>
          <w:rFonts w:ascii="Times New Roman" w:hAnsi="Times New Roman" w:cs="Times New Roman"/>
          <w:sz w:val="24"/>
          <w:szCs w:val="24"/>
          <w:lang w:eastAsia="en-US" w:bidi="hi-IN"/>
        </w:rPr>
        <w:t>Sciences, 8</w:t>
      </w:r>
      <w:r w:rsidRPr="002D1C0C">
        <w:rPr>
          <w:rFonts w:ascii="Times New Roman" w:hAnsi="Times New Roman" w:cs="Times New Roman"/>
          <w:sz w:val="24"/>
          <w:szCs w:val="24"/>
          <w:lang w:eastAsia="en-US" w:bidi="hi-IN"/>
        </w:rPr>
        <w:t xml:space="preserve"> per paper</w:t>
      </w:r>
    </w:p>
    <w:p w:rsidR="00E91CC3" w:rsidRPr="002D1C0C" w:rsidRDefault="00E91CC3" w:rsidP="002D1C0C">
      <w:pPr>
        <w:suppressAutoHyphens w:val="0"/>
        <w:spacing w:after="160"/>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In Languages / Humanities / Arts / Social Sciences / Library /Education / Physical Education / Commerce / Management &amp; other related </w:t>
      </w:r>
      <w:r w:rsidR="002D1C0C" w:rsidRPr="002D1C0C">
        <w:rPr>
          <w:rFonts w:ascii="Times New Roman" w:hAnsi="Times New Roman" w:cs="Times New Roman"/>
          <w:sz w:val="24"/>
          <w:szCs w:val="24"/>
          <w:lang w:eastAsia="en-US" w:bidi="hi-IN"/>
        </w:rPr>
        <w:t>disciplines,</w:t>
      </w:r>
      <w:r w:rsidRPr="002D1C0C">
        <w:rPr>
          <w:rFonts w:ascii="Times New Roman" w:hAnsi="Times New Roman" w:cs="Times New Roman"/>
          <w:sz w:val="24"/>
          <w:szCs w:val="24"/>
          <w:lang w:eastAsia="en-US" w:bidi="hi-IN"/>
        </w:rPr>
        <w:t xml:space="preserve"> 10 per paper</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The Research score for research papers would be augmented as </w:t>
      </w:r>
      <w:r w:rsidR="002D1C0C" w:rsidRPr="002D1C0C">
        <w:rPr>
          <w:rFonts w:ascii="Times New Roman" w:hAnsi="Times New Roman" w:cs="Times New Roman"/>
          <w:sz w:val="24"/>
          <w:szCs w:val="24"/>
          <w:lang w:eastAsia="en-US" w:bidi="hi-IN"/>
        </w:rPr>
        <w:t>follows:</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Peer-Reviewed or UGC-listed Journals (Impact factor to be determined as per Thomson Reuters list</w:t>
      </w:r>
      <w:r w:rsidR="002D1C0C" w:rsidRPr="002D1C0C">
        <w:rPr>
          <w:rFonts w:ascii="Times New Roman" w:hAnsi="Times New Roman" w:cs="Times New Roman"/>
          <w:sz w:val="24"/>
          <w:szCs w:val="24"/>
          <w:lang w:eastAsia="en-US" w:bidi="hi-IN"/>
        </w:rPr>
        <w:t>):</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i) Paper in refereed journals without impact </w:t>
      </w:r>
      <w:r w:rsidR="002D1C0C" w:rsidRPr="002D1C0C">
        <w:rPr>
          <w:rFonts w:ascii="Times New Roman" w:hAnsi="Times New Roman" w:cs="Times New Roman"/>
          <w:sz w:val="24"/>
          <w:szCs w:val="24"/>
          <w:lang w:eastAsia="en-US" w:bidi="hi-IN"/>
        </w:rPr>
        <w:t>factor -</w:t>
      </w:r>
      <w:r w:rsidRPr="002D1C0C">
        <w:rPr>
          <w:rFonts w:ascii="Times New Roman" w:hAnsi="Times New Roman" w:cs="Times New Roman"/>
          <w:sz w:val="24"/>
          <w:szCs w:val="24"/>
          <w:lang w:eastAsia="en-US" w:bidi="hi-IN"/>
        </w:rPr>
        <w:t xml:space="preserve"> 5 Points</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 ii) Paper </w:t>
      </w:r>
      <w:r w:rsidR="002D1C0C" w:rsidRPr="002D1C0C">
        <w:rPr>
          <w:rFonts w:ascii="Times New Roman" w:hAnsi="Times New Roman" w:cs="Times New Roman"/>
          <w:sz w:val="24"/>
          <w:szCs w:val="24"/>
          <w:lang w:eastAsia="en-US" w:bidi="hi-IN"/>
        </w:rPr>
        <w:t>with impact</w:t>
      </w:r>
      <w:r w:rsidRPr="002D1C0C">
        <w:rPr>
          <w:rFonts w:ascii="Times New Roman" w:hAnsi="Times New Roman" w:cs="Times New Roman"/>
          <w:sz w:val="24"/>
          <w:szCs w:val="24"/>
          <w:lang w:eastAsia="en-US" w:bidi="hi-IN"/>
        </w:rPr>
        <w:t xml:space="preserve"> factor less than 1   - 10 Points </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iii) Paper </w:t>
      </w:r>
      <w:r w:rsidR="002D1C0C" w:rsidRPr="002D1C0C">
        <w:rPr>
          <w:rFonts w:ascii="Times New Roman" w:hAnsi="Times New Roman" w:cs="Times New Roman"/>
          <w:sz w:val="24"/>
          <w:szCs w:val="24"/>
          <w:lang w:eastAsia="en-US" w:bidi="hi-IN"/>
        </w:rPr>
        <w:t>with impact</w:t>
      </w:r>
      <w:r w:rsidRPr="002D1C0C">
        <w:rPr>
          <w:rFonts w:ascii="Times New Roman" w:hAnsi="Times New Roman" w:cs="Times New Roman"/>
          <w:sz w:val="24"/>
          <w:szCs w:val="24"/>
          <w:lang w:eastAsia="en-US" w:bidi="hi-IN"/>
        </w:rPr>
        <w:t xml:space="preserve"> factor between 1 and </w:t>
      </w:r>
      <w:r w:rsidR="002D1C0C" w:rsidRPr="002D1C0C">
        <w:rPr>
          <w:rFonts w:ascii="Times New Roman" w:hAnsi="Times New Roman" w:cs="Times New Roman"/>
          <w:sz w:val="24"/>
          <w:szCs w:val="24"/>
          <w:lang w:eastAsia="en-US" w:bidi="hi-IN"/>
        </w:rPr>
        <w:t>2 -</w:t>
      </w:r>
      <w:r w:rsidR="00A654C5">
        <w:rPr>
          <w:rFonts w:ascii="Times New Roman" w:hAnsi="Times New Roman" w:cs="Times New Roman"/>
          <w:sz w:val="24"/>
          <w:szCs w:val="24"/>
          <w:lang w:eastAsia="en-US" w:bidi="hi-IN"/>
        </w:rPr>
        <w:t xml:space="preserve"> 15 Points</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iv) Paper</w:t>
      </w:r>
      <w:r w:rsidR="002D1C0C" w:rsidRPr="002D1C0C">
        <w:rPr>
          <w:rFonts w:ascii="Times New Roman" w:hAnsi="Times New Roman" w:cs="Times New Roman"/>
          <w:sz w:val="24"/>
          <w:szCs w:val="24"/>
          <w:lang w:eastAsia="en-US" w:bidi="hi-IN"/>
        </w:rPr>
        <w:t>with impact</w:t>
      </w:r>
      <w:r w:rsidRPr="002D1C0C">
        <w:rPr>
          <w:rFonts w:ascii="Times New Roman" w:hAnsi="Times New Roman" w:cs="Times New Roman"/>
          <w:sz w:val="24"/>
          <w:szCs w:val="24"/>
          <w:lang w:eastAsia="en-US" w:bidi="hi-IN"/>
        </w:rPr>
        <w:t xml:space="preserve"> factor between 2 and </w:t>
      </w:r>
      <w:r w:rsidR="002D1C0C" w:rsidRPr="002D1C0C">
        <w:rPr>
          <w:rFonts w:ascii="Times New Roman" w:hAnsi="Times New Roman" w:cs="Times New Roman"/>
          <w:sz w:val="24"/>
          <w:szCs w:val="24"/>
          <w:lang w:eastAsia="en-US" w:bidi="hi-IN"/>
        </w:rPr>
        <w:t>5 -</w:t>
      </w:r>
      <w:r w:rsidRPr="002D1C0C">
        <w:rPr>
          <w:rFonts w:ascii="Times New Roman" w:hAnsi="Times New Roman" w:cs="Times New Roman"/>
          <w:sz w:val="24"/>
          <w:szCs w:val="24"/>
          <w:lang w:eastAsia="en-US" w:bidi="hi-IN"/>
        </w:rPr>
        <w:t xml:space="preserve"> 20 Points </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 xml:space="preserve">v) Paper </w:t>
      </w:r>
      <w:r w:rsidR="002D1C0C" w:rsidRPr="002D1C0C">
        <w:rPr>
          <w:rFonts w:ascii="Times New Roman" w:hAnsi="Times New Roman" w:cs="Times New Roman"/>
          <w:sz w:val="24"/>
          <w:szCs w:val="24"/>
          <w:lang w:eastAsia="en-US" w:bidi="hi-IN"/>
        </w:rPr>
        <w:t>with impact</w:t>
      </w:r>
      <w:r w:rsidRPr="002D1C0C">
        <w:rPr>
          <w:rFonts w:ascii="Times New Roman" w:hAnsi="Times New Roman" w:cs="Times New Roman"/>
          <w:sz w:val="24"/>
          <w:szCs w:val="24"/>
          <w:lang w:eastAsia="en-US" w:bidi="hi-IN"/>
        </w:rPr>
        <w:t xml:space="preserve"> factor between 5 and </w:t>
      </w:r>
      <w:r w:rsidR="002D1C0C" w:rsidRPr="002D1C0C">
        <w:rPr>
          <w:rFonts w:ascii="Times New Roman" w:hAnsi="Times New Roman" w:cs="Times New Roman"/>
          <w:sz w:val="24"/>
          <w:szCs w:val="24"/>
          <w:lang w:eastAsia="en-US" w:bidi="hi-IN"/>
        </w:rPr>
        <w:t>10 -</w:t>
      </w:r>
      <w:r w:rsidRPr="002D1C0C">
        <w:rPr>
          <w:rFonts w:ascii="Times New Roman" w:hAnsi="Times New Roman" w:cs="Times New Roman"/>
          <w:sz w:val="24"/>
          <w:szCs w:val="24"/>
          <w:lang w:eastAsia="en-US" w:bidi="hi-IN"/>
        </w:rPr>
        <w:t xml:space="preserve"> 25 Points </w:t>
      </w:r>
    </w:p>
    <w:p w:rsidR="00E91CC3"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vi) Paper</w:t>
      </w:r>
      <w:r w:rsidR="002D1C0C" w:rsidRPr="002D1C0C">
        <w:rPr>
          <w:rFonts w:ascii="Times New Roman" w:hAnsi="Times New Roman" w:cs="Times New Roman"/>
          <w:sz w:val="24"/>
          <w:szCs w:val="24"/>
          <w:lang w:eastAsia="en-US" w:bidi="hi-IN"/>
        </w:rPr>
        <w:t>with impact</w:t>
      </w:r>
      <w:r w:rsidRPr="002D1C0C">
        <w:rPr>
          <w:rFonts w:ascii="Times New Roman" w:hAnsi="Times New Roman" w:cs="Times New Roman"/>
          <w:sz w:val="24"/>
          <w:szCs w:val="24"/>
          <w:lang w:eastAsia="en-US" w:bidi="hi-IN"/>
        </w:rPr>
        <w:t xml:space="preserve"> factor &gt;10    - 30 Points </w:t>
      </w:r>
    </w:p>
    <w:p w:rsidR="002D1C0C" w:rsidRPr="002D1C0C" w:rsidRDefault="002D1C0C" w:rsidP="002D1C0C">
      <w:pPr>
        <w:suppressAutoHyphens w:val="0"/>
        <w:spacing w:after="160"/>
        <w:contextualSpacing/>
        <w:rPr>
          <w:rFonts w:ascii="Times New Roman" w:hAnsi="Times New Roman" w:cs="Times New Roman"/>
          <w:sz w:val="24"/>
          <w:szCs w:val="24"/>
          <w:lang w:eastAsia="en-US" w:bidi="hi-IN"/>
        </w:rPr>
      </w:pP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*Two authors: 70% of total value of publication for each author. (b) More than two authors: 70% of total value of publication for the First/Principal/Corresponding author and 30% of total value of publication for each of the joint authors.</w:t>
      </w:r>
    </w:p>
    <w:p w:rsidR="00E91CC3" w:rsidRPr="002D1C0C" w:rsidRDefault="00E91CC3" w:rsidP="002D1C0C">
      <w:pPr>
        <w:suppressAutoHyphens w:val="0"/>
        <w:spacing w:after="160"/>
        <w:contextualSpacing/>
        <w:jc w:val="both"/>
        <w:rPr>
          <w:rFonts w:ascii="Times New Roman" w:hAnsi="Times New Roman" w:cs="Times New Roman"/>
          <w:sz w:val="24"/>
          <w:szCs w:val="24"/>
          <w:lang w:eastAsia="en-US" w:bidi="hi-IN"/>
        </w:rPr>
      </w:pPr>
    </w:p>
    <w:p w:rsidR="00E91CC3" w:rsidRPr="002D1C0C" w:rsidRDefault="00E91CC3" w:rsidP="002D1C0C">
      <w:pPr>
        <w:suppressAutoHyphens w:val="0"/>
        <w:spacing w:after="160"/>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Illustration 1: If a candidate in Chemistry published a co-</w:t>
      </w:r>
      <w:r w:rsidR="002D1C0C" w:rsidRPr="002D1C0C">
        <w:rPr>
          <w:rFonts w:ascii="Times New Roman" w:hAnsi="Times New Roman" w:cs="Times New Roman"/>
          <w:sz w:val="24"/>
          <w:szCs w:val="24"/>
          <w:lang w:eastAsia="en-US" w:bidi="hi-IN"/>
        </w:rPr>
        <w:t>authored (</w:t>
      </w:r>
      <w:r w:rsidRPr="002D1C0C">
        <w:rPr>
          <w:rFonts w:ascii="Times New Roman" w:hAnsi="Times New Roman" w:cs="Times New Roman"/>
          <w:sz w:val="24"/>
          <w:szCs w:val="24"/>
          <w:lang w:eastAsia="en-US" w:bidi="hi-IN"/>
        </w:rPr>
        <w:t xml:space="preserve">second author) paper in a journal with an impact factor between 2 &amp; 5, he/she shall be entitled to a score </w:t>
      </w:r>
      <w:r w:rsidR="002D1C0C" w:rsidRPr="002D1C0C">
        <w:rPr>
          <w:rFonts w:ascii="Times New Roman" w:hAnsi="Times New Roman" w:cs="Times New Roman"/>
          <w:sz w:val="24"/>
          <w:szCs w:val="24"/>
          <w:lang w:eastAsia="en-US" w:bidi="hi-IN"/>
        </w:rPr>
        <w:t>of 19.6.</w:t>
      </w:r>
      <w:r w:rsidRPr="002D1C0C">
        <w:rPr>
          <w:rFonts w:ascii="Times New Roman" w:hAnsi="Times New Roman" w:cs="Times New Roman"/>
          <w:sz w:val="24"/>
          <w:szCs w:val="24"/>
          <w:lang w:eastAsia="en-US" w:bidi="hi-IN"/>
        </w:rPr>
        <w:t xml:space="preserve"> That </w:t>
      </w:r>
      <w:r w:rsidR="002D1C0C" w:rsidRPr="002D1C0C">
        <w:rPr>
          <w:rFonts w:ascii="Times New Roman" w:hAnsi="Times New Roman" w:cs="Times New Roman"/>
          <w:sz w:val="24"/>
          <w:szCs w:val="24"/>
          <w:lang w:eastAsia="en-US" w:bidi="hi-IN"/>
        </w:rPr>
        <w:t>is 8</w:t>
      </w:r>
      <w:r w:rsidRPr="002D1C0C">
        <w:rPr>
          <w:rFonts w:ascii="Times New Roman" w:hAnsi="Times New Roman" w:cs="Times New Roman"/>
          <w:sz w:val="24"/>
          <w:szCs w:val="24"/>
          <w:lang w:eastAsia="en-US" w:bidi="hi-IN"/>
        </w:rPr>
        <w:t xml:space="preserve"> +20 =28.   70 % of 28 </w:t>
      </w:r>
      <w:r w:rsidR="002D1C0C" w:rsidRPr="002D1C0C">
        <w:rPr>
          <w:rFonts w:ascii="Times New Roman" w:hAnsi="Times New Roman" w:cs="Times New Roman"/>
          <w:sz w:val="24"/>
          <w:szCs w:val="24"/>
          <w:lang w:eastAsia="en-US" w:bidi="hi-IN"/>
        </w:rPr>
        <w:t>is 19.6</w:t>
      </w:r>
    </w:p>
    <w:p w:rsidR="00E91CC3" w:rsidRDefault="00E91CC3" w:rsidP="002D1C0C">
      <w:pPr>
        <w:suppressAutoHyphens w:val="0"/>
        <w:spacing w:after="160"/>
        <w:jc w:val="both"/>
        <w:rPr>
          <w:rFonts w:ascii="Times New Roman" w:hAnsi="Times New Roman" w:cs="Times New Roman"/>
          <w:sz w:val="24"/>
          <w:szCs w:val="24"/>
          <w:lang w:eastAsia="en-US" w:bidi="hi-IN"/>
        </w:rPr>
      </w:pPr>
      <w:r w:rsidRPr="002D1C0C">
        <w:rPr>
          <w:rFonts w:ascii="Times New Roman" w:hAnsi="Times New Roman" w:cs="Times New Roman"/>
          <w:sz w:val="24"/>
          <w:szCs w:val="24"/>
          <w:lang w:eastAsia="en-US" w:bidi="hi-IN"/>
        </w:rPr>
        <w:t>Illustration 2. If a candidate in social work publishes a paper as third author in a journal without impact factor, his/ her score for that paper will be 4.5</w:t>
      </w:r>
      <w:r w:rsidR="002D1C0C" w:rsidRPr="002D1C0C">
        <w:rPr>
          <w:rFonts w:ascii="Times New Roman" w:hAnsi="Times New Roman" w:cs="Times New Roman"/>
          <w:sz w:val="24"/>
          <w:szCs w:val="24"/>
          <w:lang w:eastAsia="en-US" w:bidi="hi-IN"/>
        </w:rPr>
        <w:t>, ie</w:t>
      </w:r>
      <w:r w:rsidRPr="002D1C0C">
        <w:rPr>
          <w:rFonts w:ascii="Times New Roman" w:hAnsi="Times New Roman" w:cs="Times New Roman"/>
          <w:sz w:val="24"/>
          <w:szCs w:val="24"/>
          <w:lang w:eastAsia="en-US" w:bidi="hi-IN"/>
        </w:rPr>
        <w:t xml:space="preserve">, 30% </w:t>
      </w:r>
      <w:r w:rsidR="002D1C0C" w:rsidRPr="002D1C0C">
        <w:rPr>
          <w:rFonts w:ascii="Times New Roman" w:hAnsi="Times New Roman" w:cs="Times New Roman"/>
          <w:sz w:val="24"/>
          <w:szCs w:val="24"/>
          <w:lang w:eastAsia="en-US" w:bidi="hi-IN"/>
        </w:rPr>
        <w:t>of 15</w:t>
      </w:r>
      <w:r w:rsidRPr="002D1C0C">
        <w:rPr>
          <w:rFonts w:ascii="Times New Roman" w:hAnsi="Times New Roman" w:cs="Times New Roman"/>
          <w:sz w:val="24"/>
          <w:szCs w:val="24"/>
          <w:lang w:eastAsia="en-US" w:bidi="hi-IN"/>
        </w:rPr>
        <w:t xml:space="preserve"> (10+5). </w:t>
      </w:r>
    </w:p>
    <w:p w:rsidR="00A654C5" w:rsidRDefault="00A654C5" w:rsidP="00E91CC3">
      <w:pPr>
        <w:suppressAutoHyphens w:val="0"/>
        <w:spacing w:after="160" w:line="259" w:lineRule="auto"/>
        <w:rPr>
          <w:rFonts w:ascii="Times New Roman" w:hAnsi="Times New Roman" w:cs="Times New Roman"/>
          <w:sz w:val="24"/>
          <w:szCs w:val="24"/>
          <w:lang w:eastAsia="en-US" w:bidi="hi-IN"/>
        </w:rPr>
      </w:pPr>
    </w:p>
    <w:p w:rsidR="00E91CC3" w:rsidRPr="002D1C0C" w:rsidRDefault="00E91CC3" w:rsidP="00E91CC3">
      <w:pPr>
        <w:suppressAutoHyphens w:val="0"/>
        <w:spacing w:after="160" w:line="259" w:lineRule="auto"/>
        <w:rPr>
          <w:rFonts w:ascii="Times New Roman" w:hAnsi="Times New Roman" w:cs="Times New Roman"/>
          <w:b/>
          <w:sz w:val="24"/>
          <w:szCs w:val="20"/>
          <w:lang w:eastAsia="en-US" w:bidi="hi-IN"/>
        </w:rPr>
      </w:pPr>
      <w:r w:rsidRPr="002D1C0C">
        <w:rPr>
          <w:rFonts w:ascii="Times New Roman" w:hAnsi="Times New Roman" w:cs="Times New Roman"/>
          <w:b/>
          <w:sz w:val="24"/>
          <w:szCs w:val="20"/>
          <w:lang w:eastAsia="en-US" w:bidi="hi-IN"/>
        </w:rPr>
        <w:t>2. Publications (other than Research papers</w:t>
      </w:r>
      <w:r w:rsidR="00B251EB" w:rsidRPr="002D1C0C">
        <w:rPr>
          <w:rFonts w:ascii="Times New Roman" w:hAnsi="Times New Roman" w:cs="Times New Roman"/>
          <w:b/>
          <w:sz w:val="24"/>
          <w:szCs w:val="20"/>
          <w:lang w:eastAsia="en-US" w:bidi="hi-IN"/>
        </w:rPr>
        <w:t xml:space="preserve"> in journals</w:t>
      </w:r>
      <w:r w:rsidRPr="002D1C0C">
        <w:rPr>
          <w:rFonts w:ascii="Times New Roman" w:hAnsi="Times New Roman" w:cs="Times New Roman"/>
          <w:b/>
          <w:sz w:val="24"/>
          <w:szCs w:val="20"/>
          <w:lang w:eastAsia="en-US" w:bidi="hi-IN"/>
        </w:rPr>
        <w:t xml:space="preserve">) </w:t>
      </w:r>
    </w:p>
    <w:p w:rsidR="00E91CC3" w:rsidRPr="00557AD4" w:rsidRDefault="00E91CC3" w:rsidP="00E91CC3">
      <w:pPr>
        <w:suppressAutoHyphens w:val="0"/>
        <w:spacing w:after="160" w:line="259" w:lineRule="auto"/>
        <w:rPr>
          <w:rFonts w:ascii="Times New Roman" w:hAnsi="Times New Roman" w:cs="Times New Roman"/>
          <w:b/>
          <w:sz w:val="24"/>
          <w:szCs w:val="20"/>
          <w:lang w:eastAsia="en-US" w:bidi="hi-IN"/>
        </w:rPr>
      </w:pPr>
      <w:r w:rsidRPr="00557AD4">
        <w:rPr>
          <w:rFonts w:ascii="Times New Roman" w:hAnsi="Times New Roman" w:cs="Times New Roman"/>
          <w:b/>
          <w:sz w:val="24"/>
          <w:szCs w:val="20"/>
          <w:lang w:eastAsia="en-US" w:bidi="hi-IN"/>
        </w:rPr>
        <w:t xml:space="preserve">a. </w:t>
      </w:r>
      <w:r w:rsidR="002D1C0C" w:rsidRPr="00557AD4">
        <w:rPr>
          <w:rFonts w:ascii="Times New Roman" w:hAnsi="Times New Roman" w:cs="Times New Roman"/>
          <w:b/>
          <w:sz w:val="24"/>
          <w:szCs w:val="20"/>
          <w:lang w:eastAsia="en-US" w:bidi="hi-IN"/>
        </w:rPr>
        <w:t>Books authored (International 12, National10)</w:t>
      </w:r>
      <w:r w:rsidRPr="00557AD4">
        <w:rPr>
          <w:rFonts w:ascii="Times New Roman" w:hAnsi="Times New Roman" w:cs="Times New Roman"/>
          <w:b/>
          <w:sz w:val="24"/>
          <w:szCs w:val="20"/>
          <w:lang w:eastAsia="en-US" w:bidi="hi-IN"/>
        </w:rPr>
        <w:t xml:space="preserve">/edited (international 10, National 08) /book chapters (05)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630"/>
        <w:gridCol w:w="450"/>
        <w:gridCol w:w="720"/>
        <w:gridCol w:w="450"/>
        <w:gridCol w:w="1080"/>
        <w:gridCol w:w="630"/>
        <w:gridCol w:w="990"/>
        <w:gridCol w:w="540"/>
        <w:gridCol w:w="720"/>
        <w:gridCol w:w="540"/>
        <w:gridCol w:w="810"/>
        <w:gridCol w:w="810"/>
      </w:tblGrid>
      <w:tr w:rsidR="009551E1" w:rsidRPr="00037CFC" w:rsidTr="009551E1">
        <w:trPr>
          <w:cantSplit/>
          <w:trHeight w:val="1134"/>
        </w:trPr>
        <w:tc>
          <w:tcPr>
            <w:tcW w:w="1278"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lastRenderedPageBreak/>
              <w:t>Authorship</w:t>
            </w:r>
          </w:p>
        </w:tc>
        <w:tc>
          <w:tcPr>
            <w:tcW w:w="63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International (no)</w:t>
            </w:r>
          </w:p>
        </w:tc>
        <w:tc>
          <w:tcPr>
            <w:tcW w:w="45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72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National (no.)</w:t>
            </w:r>
          </w:p>
        </w:tc>
        <w:tc>
          <w:tcPr>
            <w:tcW w:w="45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108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Edited Books international no </w:t>
            </w:r>
          </w:p>
        </w:tc>
        <w:tc>
          <w:tcPr>
            <w:tcW w:w="63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99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Edited Books national no</w:t>
            </w:r>
          </w:p>
        </w:tc>
        <w:tc>
          <w:tcPr>
            <w:tcW w:w="54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72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Book Chapter </w:t>
            </w:r>
          </w:p>
        </w:tc>
        <w:tc>
          <w:tcPr>
            <w:tcW w:w="54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Score </w:t>
            </w:r>
          </w:p>
        </w:tc>
        <w:tc>
          <w:tcPr>
            <w:tcW w:w="810" w:type="dxa"/>
            <w:shd w:val="clear" w:color="auto" w:fill="auto"/>
            <w:textDirection w:val="btLr"/>
          </w:tcPr>
          <w:p w:rsidR="009551E1" w:rsidRPr="002D1C0C" w:rsidRDefault="009551E1" w:rsidP="009551E1">
            <w:pPr>
              <w:suppressAutoHyphens w:val="0"/>
              <w:spacing w:after="0" w:line="240" w:lineRule="auto"/>
              <w:ind w:left="113" w:right="113"/>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Total  claimed</w:t>
            </w:r>
          </w:p>
        </w:tc>
        <w:tc>
          <w:tcPr>
            <w:tcW w:w="810" w:type="dxa"/>
            <w:textDirection w:val="btLr"/>
          </w:tcPr>
          <w:p w:rsidR="009551E1" w:rsidRPr="00037CFC" w:rsidRDefault="009551E1" w:rsidP="009551E1">
            <w:pPr>
              <w:suppressAutoHyphens w:val="0"/>
              <w:spacing w:after="0" w:line="240" w:lineRule="auto"/>
              <w:ind w:left="113" w:right="113"/>
              <w:rPr>
                <w:rFonts w:ascii="Times New Roman" w:hAnsi="Times New Roman" w:cs="Times New Roman"/>
                <w:b/>
                <w:sz w:val="18"/>
                <w:szCs w:val="18"/>
                <w:lang w:eastAsia="en-US" w:bidi="hi-IN"/>
              </w:rPr>
            </w:pPr>
            <w:r w:rsidRPr="00037CFC">
              <w:rPr>
                <w:rFonts w:ascii="Times New Roman" w:hAnsi="Times New Roman" w:cs="Times New Roman"/>
                <w:b/>
                <w:sz w:val="18"/>
                <w:szCs w:val="18"/>
                <w:lang w:eastAsia="en-US" w:bidi="hi-IN"/>
              </w:rPr>
              <w:t xml:space="preserve">Score </w:t>
            </w:r>
            <w:r w:rsidR="00037CFC" w:rsidRPr="00037CFC">
              <w:rPr>
                <w:rFonts w:ascii="Times New Roman" w:hAnsi="Times New Roman" w:cs="Times New Roman"/>
                <w:b/>
                <w:sz w:val="18"/>
                <w:szCs w:val="18"/>
                <w:lang w:eastAsia="en-US" w:bidi="hi-IN"/>
              </w:rPr>
              <w:t xml:space="preserve"> to be </w:t>
            </w:r>
            <w:r w:rsidRPr="00037CFC">
              <w:rPr>
                <w:rFonts w:ascii="Times New Roman" w:hAnsi="Times New Roman" w:cs="Times New Roman"/>
                <w:b/>
                <w:sz w:val="18"/>
                <w:szCs w:val="18"/>
                <w:lang w:eastAsia="en-US" w:bidi="hi-IN"/>
              </w:rPr>
              <w:t>Awarded by CUK</w:t>
            </w:r>
          </w:p>
        </w:tc>
      </w:tr>
      <w:tr w:rsidR="009551E1" w:rsidRPr="002D1C0C" w:rsidTr="009551E1">
        <w:tc>
          <w:tcPr>
            <w:tcW w:w="1278"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Single author (100%)</w:t>
            </w: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r>
      <w:tr w:rsidR="009551E1" w:rsidRPr="002D1C0C" w:rsidTr="009551E1">
        <w:tc>
          <w:tcPr>
            <w:tcW w:w="1278"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Two authors (70%)</w:t>
            </w: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r>
      <w:tr w:rsidR="009551E1" w:rsidRPr="002D1C0C" w:rsidTr="009551E1">
        <w:tc>
          <w:tcPr>
            <w:tcW w:w="1278"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Third and Beyond (30%) </w:t>
            </w: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r>
      <w:tr w:rsidR="009551E1" w:rsidRPr="002D1C0C" w:rsidTr="009551E1">
        <w:tc>
          <w:tcPr>
            <w:tcW w:w="1278"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r w:rsidRPr="002D1C0C">
              <w:rPr>
                <w:rFonts w:ascii="Times New Roman" w:hAnsi="Times New Roman" w:cs="Times New Roman"/>
                <w:sz w:val="20"/>
                <w:szCs w:val="20"/>
                <w:lang w:eastAsia="en-US" w:bidi="hi-IN"/>
              </w:rPr>
              <w:t xml:space="preserve">Total </w:t>
            </w: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45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63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72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54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c>
          <w:tcPr>
            <w:tcW w:w="810" w:type="dxa"/>
          </w:tcPr>
          <w:p w:rsidR="009551E1" w:rsidRPr="002D1C0C" w:rsidRDefault="009551E1" w:rsidP="00327574">
            <w:pPr>
              <w:suppressAutoHyphens w:val="0"/>
              <w:spacing w:after="0" w:line="240" w:lineRule="auto"/>
              <w:rPr>
                <w:rFonts w:ascii="Times New Roman" w:hAnsi="Times New Roman" w:cs="Times New Roman"/>
                <w:sz w:val="20"/>
                <w:szCs w:val="20"/>
                <w:lang w:eastAsia="en-US" w:bidi="hi-IN"/>
              </w:rPr>
            </w:pPr>
          </w:p>
        </w:tc>
      </w:tr>
    </w:tbl>
    <w:p w:rsidR="00E91CC3" w:rsidRPr="00E91CC3" w:rsidRDefault="00E91CC3" w:rsidP="00E91CC3">
      <w:pPr>
        <w:suppressAutoHyphens w:val="0"/>
        <w:spacing w:after="160" w:line="259" w:lineRule="auto"/>
        <w:rPr>
          <w:rFonts w:cs="Mangal"/>
          <w:szCs w:val="20"/>
          <w:lang w:eastAsia="en-US" w:bidi="hi-IN"/>
        </w:rPr>
      </w:pPr>
    </w:p>
    <w:p w:rsidR="00E91CC3" w:rsidRPr="00557AD4" w:rsidRDefault="00E91CC3" w:rsidP="00E91CC3">
      <w:pPr>
        <w:suppressAutoHyphens w:val="0"/>
        <w:spacing w:after="160" w:line="259" w:lineRule="auto"/>
        <w:rPr>
          <w:rFonts w:ascii="Times New Roman" w:hAnsi="Times New Roman" w:cs="Times New Roman"/>
          <w:b/>
          <w:sz w:val="24"/>
          <w:szCs w:val="20"/>
          <w:lang w:eastAsia="en-US" w:bidi="hi-IN"/>
        </w:rPr>
      </w:pPr>
      <w:r w:rsidRPr="00557AD4">
        <w:rPr>
          <w:rFonts w:ascii="Times New Roman" w:hAnsi="Times New Roman" w:cs="Times New Roman"/>
          <w:b/>
          <w:sz w:val="24"/>
          <w:szCs w:val="20"/>
          <w:lang w:eastAsia="en-US" w:bidi="hi-IN"/>
        </w:rPr>
        <w:t xml:space="preserve"> (b) Translation works in Indian and Foreign Languages (chapter or research paper 3 marks, books 8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1333"/>
        <w:gridCol w:w="990"/>
        <w:gridCol w:w="990"/>
        <w:gridCol w:w="900"/>
        <w:gridCol w:w="1080"/>
        <w:gridCol w:w="2070"/>
      </w:tblGrid>
      <w:tr w:rsidR="009551E1" w:rsidRPr="002D1C0C" w:rsidTr="009551E1">
        <w:tc>
          <w:tcPr>
            <w:tcW w:w="2285"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Authorship </w:t>
            </w:r>
          </w:p>
        </w:tc>
        <w:tc>
          <w:tcPr>
            <w:tcW w:w="1333"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Chapter/ papers no </w:t>
            </w: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 Score </w:t>
            </w: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Books </w:t>
            </w:r>
          </w:p>
        </w:tc>
        <w:tc>
          <w:tcPr>
            <w:tcW w:w="90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Score </w:t>
            </w: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Total </w:t>
            </w:r>
          </w:p>
        </w:tc>
        <w:tc>
          <w:tcPr>
            <w:tcW w:w="2070" w:type="dxa"/>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9551E1">
              <w:rPr>
                <w:rFonts w:ascii="Times New Roman" w:hAnsi="Times New Roman" w:cs="Times New Roman"/>
                <w:b/>
                <w:sz w:val="20"/>
                <w:szCs w:val="20"/>
                <w:lang w:eastAsia="en-US" w:bidi="hi-IN"/>
              </w:rPr>
              <w:t>Score Awarded by CUK</w:t>
            </w:r>
          </w:p>
        </w:tc>
      </w:tr>
      <w:tr w:rsidR="009551E1" w:rsidRPr="002D1C0C" w:rsidTr="009551E1">
        <w:tc>
          <w:tcPr>
            <w:tcW w:w="2285"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Single author</w:t>
            </w:r>
          </w:p>
        </w:tc>
        <w:tc>
          <w:tcPr>
            <w:tcW w:w="1333"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0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2070" w:type="dxa"/>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r>
      <w:tr w:rsidR="009551E1" w:rsidRPr="002D1C0C" w:rsidTr="009551E1">
        <w:tc>
          <w:tcPr>
            <w:tcW w:w="2285"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Two authors </w:t>
            </w:r>
          </w:p>
        </w:tc>
        <w:tc>
          <w:tcPr>
            <w:tcW w:w="1333"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0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2070" w:type="dxa"/>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r>
      <w:tr w:rsidR="009551E1" w:rsidRPr="002D1C0C" w:rsidTr="009551E1">
        <w:trPr>
          <w:trHeight w:val="225"/>
        </w:trPr>
        <w:tc>
          <w:tcPr>
            <w:tcW w:w="2285"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More than two</w:t>
            </w:r>
          </w:p>
        </w:tc>
        <w:tc>
          <w:tcPr>
            <w:tcW w:w="1333"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0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2070" w:type="dxa"/>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r>
      <w:tr w:rsidR="009551E1" w:rsidRPr="002D1C0C" w:rsidTr="009551E1">
        <w:trPr>
          <w:trHeight w:val="300"/>
        </w:trPr>
        <w:tc>
          <w:tcPr>
            <w:tcW w:w="2285"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r w:rsidRPr="002D1C0C">
              <w:rPr>
                <w:rFonts w:ascii="Times New Roman" w:hAnsi="Times New Roman" w:cs="Times New Roman"/>
                <w:sz w:val="24"/>
                <w:szCs w:val="20"/>
                <w:lang w:eastAsia="en-US" w:bidi="hi-IN"/>
              </w:rPr>
              <w:t xml:space="preserve">Total </w:t>
            </w:r>
          </w:p>
        </w:tc>
        <w:tc>
          <w:tcPr>
            <w:tcW w:w="1333"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9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90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1080" w:type="dxa"/>
            <w:shd w:val="clear" w:color="auto" w:fill="auto"/>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c>
          <w:tcPr>
            <w:tcW w:w="2070" w:type="dxa"/>
          </w:tcPr>
          <w:p w:rsidR="009551E1" w:rsidRPr="002D1C0C" w:rsidRDefault="009551E1" w:rsidP="00327574">
            <w:pPr>
              <w:suppressAutoHyphens w:val="0"/>
              <w:spacing w:after="0" w:line="240" w:lineRule="auto"/>
              <w:rPr>
                <w:rFonts w:ascii="Times New Roman" w:hAnsi="Times New Roman" w:cs="Times New Roman"/>
                <w:sz w:val="24"/>
                <w:szCs w:val="20"/>
                <w:lang w:eastAsia="en-US" w:bidi="hi-IN"/>
              </w:rPr>
            </w:pPr>
          </w:p>
        </w:tc>
      </w:tr>
    </w:tbl>
    <w:p w:rsidR="00E91CC3" w:rsidRPr="00864E1F" w:rsidRDefault="00E91CC3" w:rsidP="00E91CC3">
      <w:pPr>
        <w:suppressAutoHyphens w:val="0"/>
        <w:spacing w:after="160" w:line="240" w:lineRule="auto"/>
        <w:contextualSpacing/>
        <w:rPr>
          <w:rFonts w:ascii="Times New Roman" w:hAnsi="Times New Roman" w:cs="Times New Roman"/>
          <w:sz w:val="8"/>
          <w:szCs w:val="4"/>
          <w:lang w:eastAsia="en-US" w:bidi="hi-IN"/>
        </w:rPr>
      </w:pPr>
    </w:p>
    <w:p w:rsidR="00E91CC3" w:rsidRPr="00557AD4" w:rsidRDefault="002D1C0C" w:rsidP="00E91CC3">
      <w:pPr>
        <w:suppressAutoHyphens w:val="0"/>
        <w:spacing w:after="160" w:line="240" w:lineRule="auto"/>
        <w:contextualSpacing/>
        <w:rPr>
          <w:rFonts w:ascii="Times New Roman" w:hAnsi="Times New Roman" w:cs="Times New Roman"/>
          <w:b/>
          <w:i/>
          <w:sz w:val="24"/>
          <w:szCs w:val="20"/>
          <w:lang w:eastAsia="en-US" w:bidi="hi-IN"/>
        </w:rPr>
      </w:pPr>
      <w:r w:rsidRPr="00557AD4">
        <w:rPr>
          <w:rFonts w:ascii="Times New Roman" w:hAnsi="Times New Roman" w:cs="Times New Roman"/>
          <w:b/>
          <w:i/>
          <w:sz w:val="24"/>
          <w:szCs w:val="20"/>
          <w:lang w:eastAsia="en-US" w:bidi="hi-IN"/>
        </w:rPr>
        <w:t>Total Score under category 2:</w:t>
      </w:r>
    </w:p>
    <w:p w:rsidR="00E91CC3" w:rsidRPr="00864E1F" w:rsidRDefault="00E91CC3" w:rsidP="00E91CC3">
      <w:pPr>
        <w:suppressAutoHyphens w:val="0"/>
        <w:spacing w:after="160" w:line="240" w:lineRule="auto"/>
        <w:contextualSpacing/>
        <w:rPr>
          <w:rFonts w:cs="Mangal"/>
          <w:sz w:val="8"/>
          <w:szCs w:val="6"/>
          <w:lang w:eastAsia="en-US" w:bidi="hi-IN"/>
        </w:rPr>
      </w:pPr>
    </w:p>
    <w:p w:rsidR="00E91CC3" w:rsidRPr="002D1C0C" w:rsidRDefault="00E91CC3" w:rsidP="00E91CC3">
      <w:pPr>
        <w:suppressAutoHyphens w:val="0"/>
        <w:spacing w:after="160" w:line="240" w:lineRule="auto"/>
        <w:contextualSpacing/>
        <w:rPr>
          <w:rFonts w:ascii="Times New Roman" w:hAnsi="Times New Roman" w:cs="Times New Roman"/>
          <w:b/>
          <w:sz w:val="24"/>
          <w:szCs w:val="20"/>
          <w:lang w:eastAsia="en-US" w:bidi="hi-IN"/>
        </w:rPr>
      </w:pPr>
      <w:r w:rsidRPr="002D1C0C">
        <w:rPr>
          <w:rFonts w:ascii="Times New Roman" w:hAnsi="Times New Roman" w:cs="Times New Roman"/>
          <w:b/>
          <w:sz w:val="24"/>
          <w:szCs w:val="20"/>
          <w:lang w:eastAsia="en-US" w:bidi="hi-IN"/>
        </w:rPr>
        <w:t xml:space="preserve">3.  Creation of ICT mediated Teaching Learning pedagogy and content and development </w:t>
      </w:r>
      <w:r w:rsidR="00A654C5" w:rsidRPr="002D1C0C">
        <w:rPr>
          <w:rFonts w:ascii="Times New Roman" w:hAnsi="Times New Roman" w:cs="Times New Roman"/>
          <w:b/>
          <w:sz w:val="24"/>
          <w:szCs w:val="20"/>
          <w:lang w:eastAsia="en-US" w:bidi="hi-IN"/>
        </w:rPr>
        <w:t>of new</w:t>
      </w:r>
      <w:r w:rsidRPr="002D1C0C">
        <w:rPr>
          <w:rFonts w:ascii="Times New Roman" w:hAnsi="Times New Roman" w:cs="Times New Roman"/>
          <w:b/>
          <w:sz w:val="24"/>
          <w:szCs w:val="20"/>
          <w:lang w:eastAsia="en-US" w:bidi="hi-IN"/>
        </w:rPr>
        <w:t xml:space="preserve"> and innovative courses and </w:t>
      </w:r>
      <w:r w:rsidR="00A654C5" w:rsidRPr="002D1C0C">
        <w:rPr>
          <w:rFonts w:ascii="Times New Roman" w:hAnsi="Times New Roman" w:cs="Times New Roman"/>
          <w:b/>
          <w:sz w:val="24"/>
          <w:szCs w:val="20"/>
          <w:lang w:eastAsia="en-US" w:bidi="hi-IN"/>
        </w:rPr>
        <w:t>curricula,</w:t>
      </w:r>
      <w:r w:rsidRPr="002D1C0C">
        <w:rPr>
          <w:rFonts w:ascii="Times New Roman" w:hAnsi="Times New Roman" w:cs="Times New Roman"/>
          <w:b/>
          <w:sz w:val="24"/>
          <w:szCs w:val="20"/>
          <w:lang w:eastAsia="en-US" w:bidi="hi-IN"/>
        </w:rPr>
        <w:t xml:space="preserve"> if any</w:t>
      </w:r>
    </w:p>
    <w:p w:rsidR="00E91CC3" w:rsidRPr="00E91CC3" w:rsidRDefault="00E91CC3" w:rsidP="00E91CC3">
      <w:pPr>
        <w:suppressAutoHyphens w:val="0"/>
        <w:spacing w:after="160" w:line="240" w:lineRule="auto"/>
        <w:contextualSpacing/>
        <w:rPr>
          <w:rFonts w:cs="Mangal"/>
          <w:szCs w:val="20"/>
          <w:lang w:eastAsia="en-US" w:bidi="hi-IN"/>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1762"/>
        <w:gridCol w:w="1238"/>
        <w:gridCol w:w="1620"/>
      </w:tblGrid>
      <w:tr w:rsidR="00BC20D0" w:rsidRPr="00557AD4" w:rsidTr="00BC20D0">
        <w:tc>
          <w:tcPr>
            <w:tcW w:w="5244"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Category </w:t>
            </w: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entitled </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claimed </w:t>
            </w: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Score Awarded by CUK</w:t>
            </w: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Development of Innovative pedagogy </w:t>
            </w: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05</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Design of new curricula and courses </w:t>
            </w: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02 per curricula/course</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Development of complete MOOCs in 4 quadrants (4 credit course)( In case of MOOCs of lesser credits 05 marks per credit)</w:t>
            </w: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20</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MOOCs (developed in 4 quadrant) per module/lecture</w:t>
            </w:r>
          </w:p>
        </w:tc>
        <w:tc>
          <w:tcPr>
            <w:tcW w:w="1762" w:type="dxa"/>
            <w:shd w:val="clear" w:color="auto" w:fill="auto"/>
          </w:tcPr>
          <w:p w:rsidR="00BC20D0" w:rsidRPr="00557AD4" w:rsidRDefault="00BC20D0" w:rsidP="00327574">
            <w:p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05 </w:t>
            </w:r>
          </w:p>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Content writer/subject matter expert for each module of MOOCs (at least one quadrant)</w:t>
            </w: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02</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5244" w:type="dxa"/>
            <w:shd w:val="clear" w:color="auto" w:fill="auto"/>
          </w:tcPr>
          <w:p w:rsidR="00BC20D0" w:rsidRPr="00557AD4" w:rsidRDefault="00BC20D0" w:rsidP="00557AD4">
            <w:pPr>
              <w:numPr>
                <w:ilvl w:val="0"/>
                <w:numId w:val="30"/>
              </w:num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Course Coordinator for MOOCs (4 credit course)(In case of MOOCs of lesser credits 02 marks/credit)</w:t>
            </w: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08</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510"/>
        </w:trPr>
        <w:tc>
          <w:tcPr>
            <w:tcW w:w="5244" w:type="dxa"/>
            <w:shd w:val="clear" w:color="auto" w:fill="auto"/>
          </w:tcPr>
          <w:p w:rsidR="00BC20D0" w:rsidRPr="00557AD4" w:rsidRDefault="00BC20D0" w:rsidP="00557AD4">
            <w:pPr>
              <w:numPr>
                <w:ilvl w:val="0"/>
                <w:numId w:val="30"/>
              </w:num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Development of e-Content in 4 quadrants for a complete course/e-book</w:t>
            </w:r>
          </w:p>
          <w:p w:rsidR="00BC20D0" w:rsidRDefault="00BC20D0" w:rsidP="00557AD4">
            <w:pPr>
              <w:suppressAutoHyphens w:val="0"/>
              <w:spacing w:after="0" w:line="240" w:lineRule="auto"/>
              <w:contextualSpacing/>
              <w:rPr>
                <w:rFonts w:ascii="Times New Roman" w:hAnsi="Times New Roman" w:cs="Times New Roman"/>
                <w:sz w:val="24"/>
                <w:szCs w:val="24"/>
                <w:lang w:eastAsia="en-US" w:bidi="hi-IN"/>
              </w:rPr>
            </w:pP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12</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315"/>
        </w:trPr>
        <w:tc>
          <w:tcPr>
            <w:tcW w:w="5244" w:type="dxa"/>
            <w:shd w:val="clear" w:color="auto" w:fill="auto"/>
          </w:tcPr>
          <w:p w:rsidR="00BC20D0" w:rsidRPr="00557AD4" w:rsidRDefault="00BC20D0" w:rsidP="00557AD4">
            <w:pPr>
              <w:numPr>
                <w:ilvl w:val="0"/>
                <w:numId w:val="30"/>
              </w:num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e-Content (developed in 4 quadrants) per module </w:t>
            </w: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05 </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300"/>
        </w:trPr>
        <w:tc>
          <w:tcPr>
            <w:tcW w:w="5244" w:type="dxa"/>
            <w:shd w:val="clear" w:color="auto" w:fill="auto"/>
          </w:tcPr>
          <w:p w:rsidR="00BC20D0" w:rsidRPr="00557AD4" w:rsidRDefault="00BC20D0" w:rsidP="00557AD4">
            <w:pPr>
              <w:numPr>
                <w:ilvl w:val="0"/>
                <w:numId w:val="30"/>
              </w:num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lastRenderedPageBreak/>
              <w:t xml:space="preserve">Contribution to development of e-content module in complete course/paper/e-book (at least one quadrant) </w:t>
            </w: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02</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435"/>
        </w:trPr>
        <w:tc>
          <w:tcPr>
            <w:tcW w:w="5244" w:type="dxa"/>
            <w:shd w:val="clear" w:color="auto" w:fill="auto"/>
          </w:tcPr>
          <w:p w:rsidR="00BC20D0" w:rsidRPr="00557AD4" w:rsidRDefault="00BC20D0" w:rsidP="00557AD4">
            <w:pPr>
              <w:numPr>
                <w:ilvl w:val="0"/>
                <w:numId w:val="30"/>
              </w:numPr>
              <w:suppressAutoHyphens w:val="0"/>
              <w:spacing w:after="0" w:line="240" w:lineRule="auto"/>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Editor of e-content for complete course/ paper /e-book  </w:t>
            </w:r>
          </w:p>
          <w:p w:rsidR="00BC20D0" w:rsidRPr="00557AD4" w:rsidRDefault="00BC20D0" w:rsidP="00557AD4">
            <w:pPr>
              <w:suppressAutoHyphens w:val="0"/>
              <w:spacing w:after="0" w:line="240" w:lineRule="auto"/>
              <w:contextualSpacing/>
              <w:rPr>
                <w:rFonts w:ascii="Times New Roman" w:hAnsi="Times New Roman" w:cs="Times New Roman"/>
                <w:sz w:val="24"/>
                <w:szCs w:val="24"/>
                <w:lang w:eastAsia="en-US" w:bidi="hi-IN"/>
              </w:rPr>
            </w:pP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10 </w:t>
            </w: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356"/>
        </w:trPr>
        <w:tc>
          <w:tcPr>
            <w:tcW w:w="5244"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p>
        </w:tc>
        <w:tc>
          <w:tcPr>
            <w:tcW w:w="176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23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2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bl>
    <w:p w:rsidR="00E91CC3" w:rsidRPr="00E91CC3" w:rsidRDefault="00E91CC3" w:rsidP="00E91CC3">
      <w:pPr>
        <w:suppressAutoHyphens w:val="0"/>
        <w:spacing w:after="160" w:line="240" w:lineRule="auto"/>
        <w:contextualSpacing/>
        <w:rPr>
          <w:rFonts w:cs="Mangal"/>
          <w:szCs w:val="20"/>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i/>
          <w:sz w:val="24"/>
          <w:szCs w:val="24"/>
          <w:lang w:eastAsia="en-US" w:bidi="hi-IN"/>
        </w:rPr>
      </w:pPr>
      <w:r w:rsidRPr="00557AD4">
        <w:rPr>
          <w:rFonts w:ascii="Times New Roman" w:hAnsi="Times New Roman" w:cs="Times New Roman"/>
          <w:b/>
          <w:i/>
          <w:sz w:val="24"/>
          <w:szCs w:val="24"/>
          <w:lang w:eastAsia="en-US" w:bidi="hi-IN"/>
        </w:rPr>
        <w:t xml:space="preserve">Total Score under category </w:t>
      </w:r>
      <w:r w:rsidR="00A654C5" w:rsidRPr="00557AD4">
        <w:rPr>
          <w:rFonts w:ascii="Times New Roman" w:hAnsi="Times New Roman" w:cs="Times New Roman"/>
          <w:b/>
          <w:i/>
          <w:sz w:val="24"/>
          <w:szCs w:val="24"/>
          <w:lang w:eastAsia="en-US" w:bidi="hi-IN"/>
        </w:rPr>
        <w:t>3:</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4. a. Research Guidance </w:t>
      </w:r>
      <w:r w:rsidR="00A654C5" w:rsidRPr="00557AD4">
        <w:rPr>
          <w:rFonts w:ascii="Times New Roman" w:hAnsi="Times New Roman" w:cs="Times New Roman"/>
          <w:b/>
          <w:sz w:val="24"/>
          <w:szCs w:val="24"/>
          <w:lang w:eastAsia="en-US" w:bidi="hi-IN"/>
        </w:rPr>
        <w:t>(Ph.D.</w:t>
      </w:r>
      <w:r w:rsidRPr="00557AD4">
        <w:rPr>
          <w:rFonts w:ascii="Times New Roman" w:hAnsi="Times New Roman" w:cs="Times New Roman"/>
          <w:b/>
          <w:sz w:val="24"/>
          <w:szCs w:val="24"/>
          <w:lang w:eastAsia="en-US" w:bidi="hi-IN"/>
        </w:rPr>
        <w:t xml:space="preserve"> awarded 10 marks, submitted 5 marks, </w:t>
      </w:r>
      <w:r w:rsidR="00A654C5" w:rsidRPr="00557AD4">
        <w:rPr>
          <w:rFonts w:ascii="Times New Roman" w:hAnsi="Times New Roman" w:cs="Times New Roman"/>
          <w:b/>
          <w:sz w:val="24"/>
          <w:szCs w:val="24"/>
          <w:lang w:eastAsia="en-US" w:bidi="hi-IN"/>
        </w:rPr>
        <w:t>M.Phil.</w:t>
      </w:r>
      <w:r w:rsidRPr="00557AD4">
        <w:rPr>
          <w:rFonts w:ascii="Times New Roman" w:hAnsi="Times New Roman" w:cs="Times New Roman"/>
          <w:b/>
          <w:sz w:val="24"/>
          <w:szCs w:val="24"/>
          <w:lang w:eastAsia="en-US" w:bidi="hi-IN"/>
        </w:rPr>
        <w:t>/PG theses 2 marks)</w:t>
      </w:r>
    </w:p>
    <w:p w:rsidR="00E91CC3" w:rsidRPr="00557AD4" w:rsidRDefault="00E91CC3" w:rsidP="00E91CC3">
      <w:pPr>
        <w:suppressAutoHyphens w:val="0"/>
        <w:spacing w:after="160" w:line="240" w:lineRule="auto"/>
        <w:contextualSpacing/>
        <w:rPr>
          <w:rFonts w:ascii="Times New Roman" w:hAnsi="Times New Roman" w:cs="Times New Roman"/>
          <w:b/>
          <w:sz w:val="24"/>
          <w:szCs w:val="24"/>
          <w:lang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066"/>
        <w:gridCol w:w="763"/>
        <w:gridCol w:w="1240"/>
        <w:gridCol w:w="809"/>
        <w:gridCol w:w="1696"/>
        <w:gridCol w:w="763"/>
        <w:gridCol w:w="976"/>
        <w:gridCol w:w="1080"/>
      </w:tblGrid>
      <w:tr w:rsidR="00BC20D0" w:rsidRPr="00557AD4" w:rsidTr="00BC20D0">
        <w:tc>
          <w:tcPr>
            <w:tcW w:w="143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Category of guide ship </w:t>
            </w:r>
          </w:p>
        </w:tc>
        <w:tc>
          <w:tcPr>
            <w:tcW w:w="106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No of Ph.Ds. awarded </w:t>
            </w: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w:t>
            </w:r>
          </w:p>
        </w:tc>
        <w:tc>
          <w:tcPr>
            <w:tcW w:w="124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No of Ph.D. Thesis submitted </w:t>
            </w:r>
          </w:p>
        </w:tc>
        <w:tc>
          <w:tcPr>
            <w:tcW w:w="80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Score</w:t>
            </w:r>
          </w:p>
        </w:tc>
        <w:tc>
          <w:tcPr>
            <w:tcW w:w="169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Number of M.Phil./ PG theses awarded</w:t>
            </w: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w:t>
            </w:r>
          </w:p>
        </w:tc>
        <w:tc>
          <w:tcPr>
            <w:tcW w:w="79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r w:rsidR="00ED21E5">
              <w:rPr>
                <w:rFonts w:ascii="Times New Roman" w:hAnsi="Times New Roman" w:cs="Times New Roman"/>
                <w:sz w:val="24"/>
                <w:szCs w:val="24"/>
                <w:lang w:eastAsia="en-US" w:bidi="hi-IN"/>
              </w:rPr>
              <w:t xml:space="preserve">claimed </w:t>
            </w:r>
          </w:p>
        </w:tc>
        <w:tc>
          <w:tcPr>
            <w:tcW w:w="108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 xml:space="preserve">Score </w:t>
            </w:r>
            <w:r w:rsidR="00F27CAD">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BC20D0">
        <w:tc>
          <w:tcPr>
            <w:tcW w:w="143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Sole Guide (100%)</w:t>
            </w:r>
          </w:p>
        </w:tc>
        <w:tc>
          <w:tcPr>
            <w:tcW w:w="106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24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0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9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9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08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143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Co-guide (70% each) </w:t>
            </w:r>
          </w:p>
        </w:tc>
        <w:tc>
          <w:tcPr>
            <w:tcW w:w="106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24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0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9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9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08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c>
          <w:tcPr>
            <w:tcW w:w="143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p>
        </w:tc>
        <w:tc>
          <w:tcPr>
            <w:tcW w:w="106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24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09"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696"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63"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92"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08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bl>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b. Research Projects completed </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70"/>
        <w:gridCol w:w="778"/>
        <w:gridCol w:w="1800"/>
        <w:gridCol w:w="810"/>
        <w:gridCol w:w="976"/>
        <w:gridCol w:w="1005"/>
      </w:tblGrid>
      <w:tr w:rsidR="00BC20D0" w:rsidRPr="00557AD4" w:rsidTr="008B17C0">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Category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No of projects with more than 10 Lakhs ( 10 marks)</w:t>
            </w:r>
          </w:p>
        </w:tc>
        <w:tc>
          <w:tcPr>
            <w:tcW w:w="77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Score</w:t>
            </w: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No. of projects with less than 10 Lakhs (5 marks)</w:t>
            </w: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w:t>
            </w: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r w:rsidR="00557126">
              <w:rPr>
                <w:rFonts w:ascii="Times New Roman" w:hAnsi="Times New Roman" w:cs="Times New Roman"/>
                <w:sz w:val="24"/>
                <w:szCs w:val="24"/>
                <w:lang w:eastAsia="en-US" w:bidi="hi-IN"/>
              </w:rPr>
              <w:t xml:space="preserve">claimed </w:t>
            </w: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Score</w:t>
            </w:r>
            <w:r w:rsidR="00AB5353">
              <w:rPr>
                <w:rFonts w:ascii="Times New Roman" w:hAnsi="Times New Roman" w:cs="Times New Roman"/>
                <w:b/>
                <w:sz w:val="20"/>
                <w:szCs w:val="20"/>
                <w:lang w:eastAsia="en-US" w:bidi="hi-IN"/>
              </w:rPr>
              <w:t xml:space="preserve"> to </w:t>
            </w:r>
            <w:r w:rsidR="00B21827">
              <w:rPr>
                <w:rFonts w:ascii="Times New Roman" w:hAnsi="Times New Roman" w:cs="Times New Roman"/>
                <w:b/>
                <w:sz w:val="20"/>
                <w:szCs w:val="20"/>
                <w:lang w:eastAsia="en-US" w:bidi="hi-IN"/>
              </w:rPr>
              <w:t xml:space="preserve">be </w:t>
            </w:r>
            <w:r w:rsidRPr="009551E1">
              <w:rPr>
                <w:rFonts w:ascii="Times New Roman" w:hAnsi="Times New Roman" w:cs="Times New Roman"/>
                <w:b/>
                <w:sz w:val="20"/>
                <w:szCs w:val="20"/>
                <w:lang w:eastAsia="en-US" w:bidi="hi-IN"/>
              </w:rPr>
              <w:t xml:space="preserve"> Awarded by CUK</w:t>
            </w:r>
          </w:p>
        </w:tc>
      </w:tr>
      <w:tr w:rsidR="00BC20D0" w:rsidRPr="00557AD4" w:rsidTr="008B17C0">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Sole </w:t>
            </w:r>
            <w:r w:rsidR="00DE5878" w:rsidRPr="00557AD4">
              <w:rPr>
                <w:rFonts w:ascii="Times New Roman" w:hAnsi="Times New Roman" w:cs="Times New Roman"/>
                <w:sz w:val="24"/>
                <w:szCs w:val="24"/>
                <w:lang w:eastAsia="en-US" w:bidi="hi-IN"/>
              </w:rPr>
              <w:t>Investigator (</w:t>
            </w:r>
            <w:r w:rsidRPr="00557AD4">
              <w:rPr>
                <w:rFonts w:ascii="Times New Roman" w:hAnsi="Times New Roman" w:cs="Times New Roman"/>
                <w:sz w:val="24"/>
                <w:szCs w:val="24"/>
                <w:lang w:eastAsia="en-US" w:bidi="hi-IN"/>
              </w:rPr>
              <w:t xml:space="preserve">100%)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7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8B17C0">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Co-Investigator (50% each)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7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8B17C0">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77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bl>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c. Research Projects (ongoing) </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70"/>
        <w:gridCol w:w="958"/>
        <w:gridCol w:w="1800"/>
        <w:gridCol w:w="810"/>
        <w:gridCol w:w="976"/>
        <w:gridCol w:w="1005"/>
      </w:tblGrid>
      <w:tr w:rsidR="00BC20D0" w:rsidRPr="00557AD4" w:rsidTr="00765AAA">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Category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No of projects with more than 10 Lakhs ( 05 marks)</w:t>
            </w:r>
          </w:p>
        </w:tc>
        <w:tc>
          <w:tcPr>
            <w:tcW w:w="95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Score</w:t>
            </w: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No. of projects with less than 10 Lakhs (2 marks)</w:t>
            </w: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w:t>
            </w: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Total</w:t>
            </w:r>
            <w:r w:rsidR="009A1241">
              <w:rPr>
                <w:rFonts w:ascii="Times New Roman" w:hAnsi="Times New Roman" w:cs="Times New Roman"/>
                <w:sz w:val="24"/>
                <w:szCs w:val="24"/>
                <w:lang w:eastAsia="en-US" w:bidi="hi-IN"/>
              </w:rPr>
              <w:t xml:space="preserve"> claimed </w:t>
            </w: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 xml:space="preserve">Score </w:t>
            </w:r>
            <w:r w:rsidR="001A10B3">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765AAA">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Sole </w:t>
            </w:r>
            <w:r w:rsidR="00DE5878" w:rsidRPr="00557AD4">
              <w:rPr>
                <w:rFonts w:ascii="Times New Roman" w:hAnsi="Times New Roman" w:cs="Times New Roman"/>
                <w:sz w:val="24"/>
                <w:szCs w:val="24"/>
                <w:lang w:eastAsia="en-US" w:bidi="hi-IN"/>
              </w:rPr>
              <w:t>Investigator (</w:t>
            </w:r>
            <w:r w:rsidRPr="00557AD4">
              <w:rPr>
                <w:rFonts w:ascii="Times New Roman" w:hAnsi="Times New Roman" w:cs="Times New Roman"/>
                <w:sz w:val="24"/>
                <w:szCs w:val="24"/>
                <w:lang w:eastAsia="en-US" w:bidi="hi-IN"/>
              </w:rPr>
              <w:t xml:space="preserve">100%)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5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765AAA">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Co-Investigator (50% each)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5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765AAA">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p>
        </w:tc>
        <w:tc>
          <w:tcPr>
            <w:tcW w:w="187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58"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18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81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shd w:val="clear" w:color="auto" w:fill="auto"/>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c>
          <w:tcPr>
            <w:tcW w:w="900" w:type="dxa"/>
          </w:tcPr>
          <w:p w:rsidR="00BC20D0" w:rsidRPr="00557AD4" w:rsidRDefault="00BC20D0" w:rsidP="00327574">
            <w:pPr>
              <w:suppressAutoHyphens w:val="0"/>
              <w:spacing w:after="0" w:line="240" w:lineRule="auto"/>
              <w:contextualSpacing/>
              <w:rPr>
                <w:rFonts w:ascii="Times New Roman" w:hAnsi="Times New Roman" w:cs="Times New Roman"/>
                <w:sz w:val="24"/>
                <w:szCs w:val="24"/>
                <w:lang w:eastAsia="en-US" w:bidi="hi-IN"/>
              </w:rPr>
            </w:pPr>
          </w:p>
        </w:tc>
      </w:tr>
    </w:tbl>
    <w:p w:rsidR="00BC20D0" w:rsidRDefault="00BC20D0" w:rsidP="00BC20D0">
      <w:pPr>
        <w:pStyle w:val="ListParagraph"/>
        <w:suppressAutoHyphens w:val="0"/>
        <w:spacing w:after="160" w:line="240" w:lineRule="auto"/>
        <w:contextualSpacing/>
        <w:rPr>
          <w:rFonts w:ascii="Times New Roman" w:hAnsi="Times New Roman" w:cs="Times New Roman"/>
          <w:b/>
          <w:sz w:val="24"/>
          <w:szCs w:val="24"/>
          <w:lang w:eastAsia="en-US" w:bidi="hi-IN"/>
        </w:rPr>
      </w:pPr>
    </w:p>
    <w:p w:rsidR="00864E1F" w:rsidRDefault="00864E1F" w:rsidP="00BC20D0">
      <w:pPr>
        <w:pStyle w:val="ListParagraph"/>
        <w:suppressAutoHyphens w:val="0"/>
        <w:spacing w:after="160" w:line="240" w:lineRule="auto"/>
        <w:contextualSpacing/>
        <w:rPr>
          <w:rFonts w:ascii="Times New Roman" w:hAnsi="Times New Roman" w:cs="Times New Roman"/>
          <w:b/>
          <w:sz w:val="24"/>
          <w:szCs w:val="24"/>
          <w:lang w:eastAsia="en-US" w:bidi="hi-IN"/>
        </w:rPr>
      </w:pPr>
    </w:p>
    <w:p w:rsidR="007A1B02" w:rsidRPr="009551E1" w:rsidRDefault="00E91CC3" w:rsidP="009551E1">
      <w:pPr>
        <w:pStyle w:val="ListParagraph"/>
        <w:numPr>
          <w:ilvl w:val="0"/>
          <w:numId w:val="12"/>
        </w:numPr>
        <w:suppressAutoHyphens w:val="0"/>
        <w:spacing w:after="160" w:line="240" w:lineRule="auto"/>
        <w:contextualSpacing/>
        <w:rPr>
          <w:rFonts w:ascii="Times New Roman" w:hAnsi="Times New Roman" w:cs="Times New Roman"/>
          <w:b/>
          <w:sz w:val="24"/>
          <w:szCs w:val="24"/>
          <w:lang w:eastAsia="en-US" w:bidi="hi-IN"/>
        </w:rPr>
      </w:pPr>
      <w:r w:rsidRPr="006633B1">
        <w:rPr>
          <w:rFonts w:ascii="Times New Roman" w:hAnsi="Times New Roman" w:cs="Times New Roman"/>
          <w:b/>
          <w:sz w:val="24"/>
          <w:szCs w:val="24"/>
          <w:lang w:eastAsia="en-US" w:bidi="hi-IN"/>
        </w:rPr>
        <w:lastRenderedPageBreak/>
        <w:t xml:space="preserve">Consultancy if any </w:t>
      </w:r>
      <w:r w:rsidR="00A654C5" w:rsidRPr="006633B1">
        <w:rPr>
          <w:rFonts w:ascii="Times New Roman" w:hAnsi="Times New Roman" w:cs="Times New Roman"/>
          <w:b/>
          <w:sz w:val="24"/>
          <w:szCs w:val="24"/>
          <w:lang w:eastAsia="en-US" w:bidi="hi-IN"/>
        </w:rPr>
        <w:t>(a</w:t>
      </w:r>
      <w:r w:rsidRPr="006633B1">
        <w:rPr>
          <w:rFonts w:ascii="Times New Roman" w:hAnsi="Times New Roman" w:cs="Times New Roman"/>
          <w:b/>
          <w:sz w:val="24"/>
          <w:szCs w:val="24"/>
          <w:lang w:eastAsia="en-US" w:bidi="hi-IN"/>
        </w:rPr>
        <w:t xml:space="preserve"> score of 03 can be </w:t>
      </w:r>
      <w:r w:rsidR="00A654C5" w:rsidRPr="006633B1">
        <w:rPr>
          <w:rFonts w:ascii="Times New Roman" w:hAnsi="Times New Roman" w:cs="Times New Roman"/>
          <w:b/>
          <w:sz w:val="24"/>
          <w:szCs w:val="24"/>
          <w:lang w:eastAsia="en-US" w:bidi="hi-IN"/>
        </w:rPr>
        <w:t>claimed):</w:t>
      </w:r>
      <w:r w:rsidRPr="006633B1">
        <w:rPr>
          <w:rFonts w:ascii="Times New Roman" w:hAnsi="Times New Roman" w:cs="Times New Roman"/>
          <w:b/>
          <w:sz w:val="24"/>
          <w:szCs w:val="24"/>
          <w:lang w:eastAsia="en-US" w:bidi="hi-IN"/>
        </w:rPr>
        <w:t xml:space="preserve"> Score </w:t>
      </w:r>
      <w:r w:rsidR="00A654C5" w:rsidRPr="006633B1">
        <w:rPr>
          <w:rFonts w:ascii="Times New Roman" w:hAnsi="Times New Roman" w:cs="Times New Roman"/>
          <w:b/>
          <w:sz w:val="24"/>
          <w:szCs w:val="24"/>
          <w:lang w:eastAsia="en-US" w:bidi="hi-IN"/>
        </w:rPr>
        <w:t>Claimed:</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6"/>
        <w:gridCol w:w="1773"/>
        <w:gridCol w:w="2520"/>
      </w:tblGrid>
      <w:tr w:rsidR="00BC20D0" w:rsidRPr="00557AD4" w:rsidTr="00BC20D0">
        <w:trPr>
          <w:trHeight w:val="214"/>
        </w:trPr>
        <w:tc>
          <w:tcPr>
            <w:tcW w:w="3536"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Category</w:t>
            </w:r>
          </w:p>
        </w:tc>
        <w:tc>
          <w:tcPr>
            <w:tcW w:w="1773"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Score Claimed</w:t>
            </w:r>
          </w:p>
        </w:tc>
        <w:tc>
          <w:tcPr>
            <w:tcW w:w="2520" w:type="dxa"/>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 xml:space="preserve">Score </w:t>
            </w:r>
            <w:r w:rsidR="00652373">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BC20D0">
        <w:trPr>
          <w:trHeight w:val="257"/>
        </w:trPr>
        <w:tc>
          <w:tcPr>
            <w:tcW w:w="3536"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International </w:t>
            </w:r>
          </w:p>
        </w:tc>
        <w:tc>
          <w:tcPr>
            <w:tcW w:w="1773"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c>
          <w:tcPr>
            <w:tcW w:w="2520" w:type="dxa"/>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3536"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National</w:t>
            </w:r>
          </w:p>
        </w:tc>
        <w:tc>
          <w:tcPr>
            <w:tcW w:w="1773"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c>
          <w:tcPr>
            <w:tcW w:w="2520" w:type="dxa"/>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3536"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State/</w:t>
            </w:r>
            <w:r>
              <w:rPr>
                <w:rFonts w:ascii="Times New Roman" w:hAnsi="Times New Roman" w:cs="Times New Roman"/>
                <w:sz w:val="24"/>
                <w:szCs w:val="24"/>
                <w:lang w:eastAsia="en-US" w:bidi="hi-IN"/>
              </w:rPr>
              <w:t>Regional</w:t>
            </w:r>
          </w:p>
        </w:tc>
        <w:tc>
          <w:tcPr>
            <w:tcW w:w="1773"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c>
          <w:tcPr>
            <w:tcW w:w="2520" w:type="dxa"/>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3536" w:type="dxa"/>
            <w:shd w:val="clear" w:color="auto" w:fill="auto"/>
          </w:tcPr>
          <w:p w:rsidR="00BC20D0" w:rsidRPr="00944E59" w:rsidRDefault="00BC20D0" w:rsidP="009551E1">
            <w:pPr>
              <w:suppressAutoHyphens w:val="0"/>
              <w:spacing w:after="0" w:line="240" w:lineRule="auto"/>
              <w:contextualSpacing/>
              <w:rPr>
                <w:rFonts w:ascii="Times New Roman" w:hAnsi="Times New Roman" w:cs="Times New Roman"/>
                <w:b/>
                <w:sz w:val="24"/>
                <w:szCs w:val="24"/>
                <w:lang w:eastAsia="en-US" w:bidi="hi-IN"/>
              </w:rPr>
            </w:pPr>
            <w:r w:rsidRPr="00944E59">
              <w:rPr>
                <w:rFonts w:ascii="Times New Roman" w:hAnsi="Times New Roman" w:cs="Times New Roman"/>
                <w:b/>
                <w:sz w:val="24"/>
                <w:szCs w:val="24"/>
                <w:lang w:eastAsia="en-US" w:bidi="hi-IN"/>
              </w:rPr>
              <w:t xml:space="preserve">Total </w:t>
            </w:r>
          </w:p>
        </w:tc>
        <w:tc>
          <w:tcPr>
            <w:tcW w:w="1773" w:type="dxa"/>
            <w:shd w:val="clear" w:color="auto" w:fill="auto"/>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c>
          <w:tcPr>
            <w:tcW w:w="2520" w:type="dxa"/>
          </w:tcPr>
          <w:p w:rsidR="00BC20D0" w:rsidRPr="00557AD4" w:rsidRDefault="00BC20D0" w:rsidP="009551E1">
            <w:pPr>
              <w:suppressAutoHyphens w:val="0"/>
              <w:spacing w:after="0" w:line="240" w:lineRule="auto"/>
              <w:contextualSpacing/>
              <w:rPr>
                <w:rFonts w:ascii="Times New Roman" w:hAnsi="Times New Roman" w:cs="Times New Roman"/>
                <w:sz w:val="24"/>
                <w:szCs w:val="24"/>
                <w:lang w:eastAsia="en-US" w:bidi="hi-IN"/>
              </w:rPr>
            </w:pPr>
          </w:p>
        </w:tc>
      </w:tr>
    </w:tbl>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i/>
          <w:sz w:val="24"/>
          <w:szCs w:val="24"/>
          <w:lang w:eastAsia="en-US" w:bidi="hi-IN"/>
        </w:rPr>
      </w:pPr>
      <w:r w:rsidRPr="00557AD4">
        <w:rPr>
          <w:rFonts w:ascii="Times New Roman" w:hAnsi="Times New Roman" w:cs="Times New Roman"/>
          <w:b/>
          <w:i/>
          <w:sz w:val="24"/>
          <w:szCs w:val="24"/>
          <w:lang w:eastAsia="en-US" w:bidi="hi-IN"/>
        </w:rPr>
        <w:t xml:space="preserve">Total Score under category </w:t>
      </w:r>
      <w:r w:rsidR="00A654C5" w:rsidRPr="00557AD4">
        <w:rPr>
          <w:rFonts w:ascii="Times New Roman" w:hAnsi="Times New Roman" w:cs="Times New Roman"/>
          <w:b/>
          <w:i/>
          <w:sz w:val="24"/>
          <w:szCs w:val="24"/>
          <w:lang w:eastAsia="en-US" w:bidi="hi-IN"/>
        </w:rPr>
        <w:t>4:</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A654C5" w:rsidP="00E91CC3">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5. a</w:t>
      </w:r>
      <w:r w:rsidR="00E91CC3" w:rsidRPr="00557AD4">
        <w:rPr>
          <w:rFonts w:ascii="Times New Roman" w:hAnsi="Times New Roman" w:cs="Times New Roman"/>
          <w:b/>
          <w:sz w:val="24"/>
          <w:szCs w:val="24"/>
          <w:lang w:eastAsia="en-US" w:bidi="hi-IN"/>
        </w:rPr>
        <w:t>. Patents</w:t>
      </w:r>
      <w:r w:rsidRPr="00557AD4">
        <w:rPr>
          <w:rFonts w:ascii="Times New Roman" w:hAnsi="Times New Roman" w:cs="Times New Roman"/>
          <w:b/>
          <w:sz w:val="24"/>
          <w:szCs w:val="24"/>
          <w:lang w:eastAsia="en-US" w:bidi="hi-IN"/>
        </w:rPr>
        <w:t>, if</w:t>
      </w:r>
      <w:r w:rsidR="00E91CC3" w:rsidRPr="00557AD4">
        <w:rPr>
          <w:rFonts w:ascii="Times New Roman" w:hAnsi="Times New Roman" w:cs="Times New Roman"/>
          <w:b/>
          <w:sz w:val="24"/>
          <w:szCs w:val="24"/>
          <w:lang w:eastAsia="en-US" w:bidi="hi-IN"/>
        </w:rPr>
        <w:t xml:space="preserve"> any </w:t>
      </w:r>
      <w:r w:rsidRPr="00557AD4">
        <w:rPr>
          <w:rFonts w:ascii="Times New Roman" w:hAnsi="Times New Roman" w:cs="Times New Roman"/>
          <w:b/>
          <w:sz w:val="24"/>
          <w:szCs w:val="24"/>
          <w:lang w:eastAsia="en-US" w:bidi="hi-IN"/>
        </w:rPr>
        <w:t>(international</w:t>
      </w:r>
      <w:r w:rsidR="00E91CC3" w:rsidRPr="00557AD4">
        <w:rPr>
          <w:rFonts w:ascii="Times New Roman" w:hAnsi="Times New Roman" w:cs="Times New Roman"/>
          <w:b/>
          <w:sz w:val="24"/>
          <w:szCs w:val="24"/>
          <w:lang w:eastAsia="en-US" w:bidi="hi-IN"/>
        </w:rPr>
        <w:t xml:space="preserve"> 10 marks, national 07 marks</w:t>
      </w:r>
      <w:r w:rsidRPr="00557AD4">
        <w:rPr>
          <w:rFonts w:ascii="Times New Roman" w:hAnsi="Times New Roman" w:cs="Times New Roman"/>
          <w:b/>
          <w:sz w:val="24"/>
          <w:szCs w:val="24"/>
          <w:lang w:eastAsia="en-US" w:bidi="hi-IN"/>
        </w:rPr>
        <w:t>):</w:t>
      </w:r>
      <w:r w:rsidR="00E91CC3" w:rsidRPr="00557AD4">
        <w:rPr>
          <w:rFonts w:ascii="Times New Roman" w:hAnsi="Times New Roman" w:cs="Times New Roman"/>
          <w:b/>
          <w:sz w:val="24"/>
          <w:szCs w:val="24"/>
          <w:lang w:eastAsia="en-US" w:bidi="hi-IN"/>
        </w:rPr>
        <w:t xml:space="preserve"> Score </w:t>
      </w:r>
      <w:r w:rsidRPr="00557AD4">
        <w:rPr>
          <w:rFonts w:ascii="Times New Roman" w:hAnsi="Times New Roman" w:cs="Times New Roman"/>
          <w:b/>
          <w:sz w:val="24"/>
          <w:szCs w:val="24"/>
          <w:lang w:eastAsia="en-US" w:bidi="hi-IN"/>
        </w:rPr>
        <w:t>Claimed:</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    b. Policy document submitted to</w:t>
      </w:r>
    </w:p>
    <w:p w:rsidR="00E91CC3" w:rsidRDefault="00E91CC3" w:rsidP="00E91CC3">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International Agency (UN/World Bank/IMF </w:t>
      </w:r>
      <w:r w:rsidR="00A654C5" w:rsidRPr="00557AD4">
        <w:rPr>
          <w:rFonts w:ascii="Times New Roman" w:hAnsi="Times New Roman" w:cs="Times New Roman"/>
          <w:sz w:val="24"/>
          <w:szCs w:val="24"/>
          <w:lang w:eastAsia="en-US" w:bidi="hi-IN"/>
        </w:rPr>
        <w:t>etc.</w:t>
      </w:r>
      <w:r w:rsidR="00557AD4" w:rsidRPr="00557AD4">
        <w:rPr>
          <w:rFonts w:ascii="Times New Roman" w:hAnsi="Times New Roman" w:cs="Times New Roman"/>
          <w:sz w:val="24"/>
          <w:szCs w:val="24"/>
          <w:lang w:eastAsia="en-US" w:bidi="hi-IN"/>
        </w:rPr>
        <w:t>) 10</w:t>
      </w:r>
      <w:r w:rsidRPr="00557AD4">
        <w:rPr>
          <w:rFonts w:ascii="Times New Roman" w:hAnsi="Times New Roman" w:cs="Times New Roman"/>
          <w:sz w:val="24"/>
          <w:szCs w:val="24"/>
          <w:lang w:eastAsia="en-US" w:bidi="hi-IN"/>
        </w:rPr>
        <w:t xml:space="preserve"> marks.  Score </w:t>
      </w:r>
      <w:r w:rsidR="00557AD4" w:rsidRPr="00557AD4">
        <w:rPr>
          <w:rFonts w:ascii="Times New Roman" w:hAnsi="Times New Roman" w:cs="Times New Roman"/>
          <w:sz w:val="24"/>
          <w:szCs w:val="24"/>
          <w:lang w:eastAsia="en-US" w:bidi="hi-IN"/>
        </w:rPr>
        <w:t>claimed</w:t>
      </w:r>
      <w:r w:rsidR="00557AD4">
        <w:rPr>
          <w:rFonts w:ascii="Times New Roman" w:hAnsi="Times New Roman" w:cs="Times New Roman"/>
          <w:sz w:val="24"/>
          <w:szCs w:val="24"/>
          <w:lang w:eastAsia="en-US" w:bidi="hi-IN"/>
        </w:rPr>
        <w:tab/>
      </w:r>
      <w:r w:rsidR="00557AD4" w:rsidRPr="00557AD4">
        <w:rPr>
          <w:rFonts w:ascii="Times New Roman" w:hAnsi="Times New Roman" w:cs="Times New Roman"/>
          <w:sz w:val="24"/>
          <w:szCs w:val="24"/>
          <w:lang w:eastAsia="en-US" w:bidi="hi-IN"/>
        </w:rPr>
        <w:t>:</w:t>
      </w:r>
    </w:p>
    <w:p w:rsidR="009551E1" w:rsidRPr="00557AD4" w:rsidRDefault="009551E1" w:rsidP="00E91CC3">
      <w:pPr>
        <w:suppressAutoHyphens w:val="0"/>
        <w:spacing w:after="160" w:line="240" w:lineRule="auto"/>
        <w:contextualSpacing/>
        <w:rPr>
          <w:rFonts w:ascii="Times New Roman" w:hAnsi="Times New Roman" w:cs="Times New Roman"/>
          <w:sz w:val="24"/>
          <w:szCs w:val="24"/>
          <w:lang w:eastAsia="en-US" w:bidi="hi-IN"/>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655"/>
        <w:gridCol w:w="2430"/>
      </w:tblGrid>
      <w:tr w:rsidR="00BC20D0" w:rsidRPr="00557AD4" w:rsidTr="00BC20D0">
        <w:trPr>
          <w:trHeight w:val="214"/>
        </w:trPr>
        <w:tc>
          <w:tcPr>
            <w:tcW w:w="4033"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Category</w:t>
            </w:r>
          </w:p>
        </w:tc>
        <w:tc>
          <w:tcPr>
            <w:tcW w:w="1655"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Score Claimed</w:t>
            </w:r>
          </w:p>
        </w:tc>
        <w:tc>
          <w:tcPr>
            <w:tcW w:w="243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 xml:space="preserve">Score </w:t>
            </w:r>
            <w:r w:rsidR="0067620F">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BC20D0">
        <w:trPr>
          <w:trHeight w:val="257"/>
        </w:trPr>
        <w:tc>
          <w:tcPr>
            <w:tcW w:w="4033"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Central Government/Agency     </w:t>
            </w:r>
            <w:r>
              <w:rPr>
                <w:rFonts w:ascii="Times New Roman" w:hAnsi="Times New Roman" w:cs="Times New Roman"/>
                <w:sz w:val="24"/>
                <w:szCs w:val="24"/>
                <w:lang w:eastAsia="en-US" w:bidi="hi-IN"/>
              </w:rPr>
              <w:t>(</w:t>
            </w:r>
            <w:r w:rsidRPr="00557AD4">
              <w:rPr>
                <w:rFonts w:ascii="Times New Roman" w:hAnsi="Times New Roman" w:cs="Times New Roman"/>
                <w:sz w:val="24"/>
                <w:szCs w:val="24"/>
                <w:lang w:eastAsia="en-US" w:bidi="hi-IN"/>
              </w:rPr>
              <w:t>7 marks</w:t>
            </w:r>
            <w:r>
              <w:rPr>
                <w:rFonts w:ascii="Times New Roman" w:hAnsi="Times New Roman" w:cs="Times New Roman"/>
                <w:sz w:val="24"/>
                <w:szCs w:val="24"/>
                <w:lang w:eastAsia="en-US" w:bidi="hi-IN"/>
              </w:rPr>
              <w:t>)</w:t>
            </w:r>
          </w:p>
        </w:tc>
        <w:tc>
          <w:tcPr>
            <w:tcW w:w="1655"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43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4033"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State Government? agency   </w:t>
            </w:r>
            <w:r>
              <w:rPr>
                <w:rFonts w:ascii="Times New Roman" w:hAnsi="Times New Roman" w:cs="Times New Roman"/>
                <w:sz w:val="24"/>
                <w:szCs w:val="24"/>
                <w:lang w:eastAsia="en-US" w:bidi="hi-IN"/>
              </w:rPr>
              <w:t>(4 marks)</w:t>
            </w:r>
          </w:p>
        </w:tc>
        <w:tc>
          <w:tcPr>
            <w:tcW w:w="1655"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43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4033" w:type="dxa"/>
            <w:shd w:val="clear" w:color="auto" w:fill="auto"/>
          </w:tcPr>
          <w:p w:rsidR="00BC20D0" w:rsidRPr="00944E59" w:rsidRDefault="00BC20D0" w:rsidP="00EC630C">
            <w:pPr>
              <w:suppressAutoHyphens w:val="0"/>
              <w:spacing w:after="0" w:line="240" w:lineRule="auto"/>
              <w:contextualSpacing/>
              <w:rPr>
                <w:rFonts w:ascii="Times New Roman" w:hAnsi="Times New Roman" w:cs="Times New Roman"/>
                <w:b/>
                <w:sz w:val="24"/>
                <w:szCs w:val="24"/>
                <w:lang w:eastAsia="en-US" w:bidi="hi-IN"/>
              </w:rPr>
            </w:pPr>
            <w:r w:rsidRPr="00944E59">
              <w:rPr>
                <w:rFonts w:ascii="Times New Roman" w:hAnsi="Times New Roman" w:cs="Times New Roman"/>
                <w:b/>
                <w:sz w:val="24"/>
                <w:szCs w:val="24"/>
                <w:lang w:eastAsia="en-US" w:bidi="hi-IN"/>
              </w:rPr>
              <w:t xml:space="preserve">Total </w:t>
            </w:r>
          </w:p>
        </w:tc>
        <w:tc>
          <w:tcPr>
            <w:tcW w:w="1655"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43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bl>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Default="00A654C5" w:rsidP="00E91CC3">
      <w:pPr>
        <w:suppressAutoHyphens w:val="0"/>
        <w:spacing w:after="160" w:line="240" w:lineRule="auto"/>
        <w:contextualSpacing/>
        <w:rPr>
          <w:rFonts w:ascii="Times New Roman" w:hAnsi="Times New Roman" w:cs="Times New Roman"/>
          <w:sz w:val="24"/>
          <w:szCs w:val="24"/>
          <w:lang w:eastAsia="en-US" w:bidi="hi-IN"/>
        </w:rPr>
      </w:pPr>
      <w:r>
        <w:rPr>
          <w:rFonts w:ascii="Times New Roman" w:hAnsi="Times New Roman" w:cs="Times New Roman"/>
          <w:b/>
          <w:sz w:val="24"/>
          <w:szCs w:val="24"/>
          <w:lang w:eastAsia="en-US" w:bidi="hi-IN"/>
        </w:rPr>
        <w:t>c</w:t>
      </w:r>
      <w:r w:rsidR="00E91CC3" w:rsidRPr="00A654C5">
        <w:rPr>
          <w:rFonts w:ascii="Times New Roman" w:hAnsi="Times New Roman" w:cs="Times New Roman"/>
          <w:b/>
          <w:sz w:val="24"/>
          <w:szCs w:val="24"/>
          <w:lang w:eastAsia="en-US" w:bidi="hi-IN"/>
        </w:rPr>
        <w:t>. Awards/</w:t>
      </w:r>
      <w:r w:rsidRPr="00A654C5">
        <w:rPr>
          <w:rFonts w:ascii="Times New Roman" w:hAnsi="Times New Roman" w:cs="Times New Roman"/>
          <w:b/>
          <w:sz w:val="24"/>
          <w:szCs w:val="24"/>
          <w:lang w:eastAsia="en-US" w:bidi="hi-IN"/>
        </w:rPr>
        <w:t>Fellowships if</w:t>
      </w:r>
      <w:r w:rsidR="00E91CC3" w:rsidRPr="00557AD4">
        <w:rPr>
          <w:rFonts w:ascii="Times New Roman" w:hAnsi="Times New Roman" w:cs="Times New Roman"/>
          <w:sz w:val="24"/>
          <w:szCs w:val="24"/>
          <w:lang w:eastAsia="en-US" w:bidi="hi-IN"/>
        </w:rPr>
        <w:t xml:space="preserve"> any </w:t>
      </w:r>
    </w:p>
    <w:p w:rsidR="009551E1" w:rsidRDefault="009551E1" w:rsidP="00E91CC3">
      <w:pPr>
        <w:suppressAutoHyphens w:val="0"/>
        <w:spacing w:after="160" w:line="240" w:lineRule="auto"/>
        <w:contextualSpacing/>
        <w:rPr>
          <w:rFonts w:ascii="Times New Roman" w:hAnsi="Times New Roman" w:cs="Times New Roman"/>
          <w:sz w:val="24"/>
          <w:szCs w:val="24"/>
          <w:lang w:eastAsia="en-US" w:bidi="hi-IN"/>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1800"/>
        <w:gridCol w:w="2340"/>
      </w:tblGrid>
      <w:tr w:rsidR="00BC20D0" w:rsidRPr="00557AD4" w:rsidTr="00BC20D0">
        <w:trPr>
          <w:trHeight w:val="214"/>
        </w:trPr>
        <w:tc>
          <w:tcPr>
            <w:tcW w:w="2699"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Category</w:t>
            </w:r>
          </w:p>
        </w:tc>
        <w:tc>
          <w:tcPr>
            <w:tcW w:w="1800"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Score Claimed</w:t>
            </w:r>
          </w:p>
        </w:tc>
        <w:tc>
          <w:tcPr>
            <w:tcW w:w="234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 xml:space="preserve">Score </w:t>
            </w:r>
            <w:r w:rsidR="00A90B97">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BC20D0">
        <w:trPr>
          <w:trHeight w:val="257"/>
        </w:trPr>
        <w:tc>
          <w:tcPr>
            <w:tcW w:w="2699"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International (7 marks)                                      </w:t>
            </w:r>
          </w:p>
        </w:tc>
        <w:tc>
          <w:tcPr>
            <w:tcW w:w="1800"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34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2699"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National        (5</w:t>
            </w:r>
            <w:r w:rsidRPr="00557AD4">
              <w:rPr>
                <w:rFonts w:ascii="Times New Roman" w:hAnsi="Times New Roman" w:cs="Times New Roman"/>
                <w:sz w:val="24"/>
                <w:szCs w:val="24"/>
                <w:lang w:eastAsia="en-US" w:bidi="hi-IN"/>
              </w:rPr>
              <w:t xml:space="preserve"> marks)     </w:t>
            </w:r>
          </w:p>
        </w:tc>
        <w:tc>
          <w:tcPr>
            <w:tcW w:w="1800"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34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r w:rsidR="00BC20D0" w:rsidRPr="00557AD4" w:rsidTr="00BC20D0">
        <w:trPr>
          <w:trHeight w:val="278"/>
        </w:trPr>
        <w:tc>
          <w:tcPr>
            <w:tcW w:w="2699" w:type="dxa"/>
            <w:shd w:val="clear" w:color="auto" w:fill="auto"/>
          </w:tcPr>
          <w:p w:rsidR="00BC20D0" w:rsidRPr="00944E59" w:rsidRDefault="00BC20D0" w:rsidP="00EC630C">
            <w:pPr>
              <w:suppressAutoHyphens w:val="0"/>
              <w:spacing w:after="0" w:line="240" w:lineRule="auto"/>
              <w:contextualSpacing/>
              <w:rPr>
                <w:rFonts w:ascii="Times New Roman" w:hAnsi="Times New Roman" w:cs="Times New Roman"/>
                <w:b/>
                <w:sz w:val="24"/>
                <w:szCs w:val="24"/>
                <w:lang w:eastAsia="en-US" w:bidi="hi-IN"/>
              </w:rPr>
            </w:pPr>
            <w:r w:rsidRPr="00944E59">
              <w:rPr>
                <w:rFonts w:ascii="Times New Roman" w:hAnsi="Times New Roman" w:cs="Times New Roman"/>
                <w:b/>
                <w:sz w:val="24"/>
                <w:szCs w:val="24"/>
                <w:lang w:eastAsia="en-US" w:bidi="hi-IN"/>
              </w:rPr>
              <w:t xml:space="preserve">Total </w:t>
            </w:r>
          </w:p>
        </w:tc>
        <w:tc>
          <w:tcPr>
            <w:tcW w:w="1800" w:type="dxa"/>
            <w:shd w:val="clear" w:color="auto" w:fill="auto"/>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c>
          <w:tcPr>
            <w:tcW w:w="2340" w:type="dxa"/>
          </w:tcPr>
          <w:p w:rsidR="00BC20D0" w:rsidRPr="00557AD4" w:rsidRDefault="00BC20D0" w:rsidP="00EC630C">
            <w:pPr>
              <w:suppressAutoHyphens w:val="0"/>
              <w:spacing w:after="0" w:line="240" w:lineRule="auto"/>
              <w:contextualSpacing/>
              <w:rPr>
                <w:rFonts w:ascii="Times New Roman" w:hAnsi="Times New Roman" w:cs="Times New Roman"/>
                <w:sz w:val="24"/>
                <w:szCs w:val="24"/>
                <w:lang w:eastAsia="en-US" w:bidi="hi-IN"/>
              </w:rPr>
            </w:pPr>
          </w:p>
        </w:tc>
      </w:tr>
    </w:tbl>
    <w:p w:rsidR="009551E1" w:rsidRPr="00557AD4" w:rsidRDefault="009551E1"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b/>
          <w:i/>
          <w:sz w:val="24"/>
          <w:szCs w:val="24"/>
          <w:lang w:eastAsia="en-US" w:bidi="hi-IN"/>
        </w:rPr>
        <w:t>Total Score Under category 5</w:t>
      </w:r>
      <w:r w:rsidRPr="00557AD4">
        <w:rPr>
          <w:rFonts w:ascii="Times New Roman" w:hAnsi="Times New Roman" w:cs="Times New Roman"/>
          <w:sz w:val="24"/>
          <w:szCs w:val="24"/>
          <w:lang w:eastAsia="en-US" w:bidi="hi-IN"/>
        </w:rPr>
        <w:t xml:space="preserve">: </w:t>
      </w:r>
    </w:p>
    <w:p w:rsidR="00E91CC3" w:rsidRPr="00557AD4" w:rsidRDefault="00E91CC3" w:rsidP="00E91CC3">
      <w:pPr>
        <w:suppressAutoHyphens w:val="0"/>
        <w:spacing w:after="160" w:line="240" w:lineRule="auto"/>
        <w:contextualSpacing/>
        <w:rPr>
          <w:rFonts w:ascii="Times New Roman" w:hAnsi="Times New Roman" w:cs="Times New Roman"/>
          <w:sz w:val="24"/>
          <w:szCs w:val="24"/>
          <w:lang w:eastAsia="en-US" w:bidi="hi-IN"/>
        </w:rPr>
      </w:pPr>
    </w:p>
    <w:p w:rsidR="00E91CC3" w:rsidRPr="00557AD4" w:rsidRDefault="00E91CC3" w:rsidP="00557AD4">
      <w:pPr>
        <w:suppressAutoHyphens w:val="0"/>
        <w:spacing w:after="160" w:line="259" w:lineRule="auto"/>
        <w:jc w:val="both"/>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6.  Invited lectures / Resource Person/ paper presentation in Seminars/ Conferences/full paper in Conference Proceedings (Paper presented in Seminars/Conferences and also published as full paper in Conference Proceedings/edited books will be counted only once) </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189"/>
        <w:gridCol w:w="1710"/>
        <w:gridCol w:w="3454"/>
      </w:tblGrid>
      <w:tr w:rsidR="00A75309" w:rsidRPr="00557AD4" w:rsidTr="00A75309">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      Category</w:t>
            </w: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Number</w:t>
            </w: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Score Claimed        </w:t>
            </w:r>
          </w:p>
        </w:tc>
        <w:tc>
          <w:tcPr>
            <w:tcW w:w="3454" w:type="dxa"/>
          </w:tcPr>
          <w:p w:rsidR="00A75309" w:rsidRPr="00557AD4" w:rsidRDefault="00A75309" w:rsidP="00A90B97">
            <w:pPr>
              <w:suppressAutoHyphens w:val="0"/>
              <w:spacing w:after="0" w:line="240" w:lineRule="auto"/>
              <w:contextualSpacing/>
              <w:rPr>
                <w:rFonts w:ascii="Times New Roman" w:hAnsi="Times New Roman" w:cs="Times New Roman"/>
                <w:sz w:val="24"/>
                <w:szCs w:val="24"/>
                <w:lang w:eastAsia="en-US" w:bidi="hi-IN"/>
              </w:rPr>
            </w:pPr>
            <w:r w:rsidRPr="009551E1">
              <w:rPr>
                <w:rFonts w:ascii="Times New Roman" w:hAnsi="Times New Roman" w:cs="Times New Roman"/>
                <w:b/>
                <w:sz w:val="20"/>
                <w:szCs w:val="20"/>
                <w:lang w:eastAsia="en-US" w:bidi="hi-IN"/>
              </w:rPr>
              <w:t>Score</w:t>
            </w:r>
            <w:r>
              <w:rPr>
                <w:rFonts w:ascii="Times New Roman" w:hAnsi="Times New Roman" w:cs="Times New Roman"/>
                <w:b/>
                <w:sz w:val="20"/>
                <w:szCs w:val="20"/>
                <w:lang w:eastAsia="en-US" w:bidi="hi-IN"/>
              </w:rPr>
              <w:t xml:space="preserve"> to be </w:t>
            </w:r>
            <w:r w:rsidRPr="009551E1">
              <w:rPr>
                <w:rFonts w:ascii="Times New Roman" w:hAnsi="Times New Roman" w:cs="Times New Roman"/>
                <w:b/>
                <w:sz w:val="20"/>
                <w:szCs w:val="20"/>
                <w:lang w:eastAsia="en-US" w:bidi="hi-IN"/>
              </w:rPr>
              <w:t>Awarded by CUK</w:t>
            </w:r>
          </w:p>
        </w:tc>
      </w:tr>
      <w:tr w:rsidR="00A75309" w:rsidRPr="00557AD4" w:rsidTr="00A75309">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International (</w:t>
            </w:r>
            <w:r w:rsidRPr="00557AD4">
              <w:rPr>
                <w:rFonts w:ascii="Times New Roman" w:hAnsi="Times New Roman" w:cs="Times New Roman"/>
                <w:sz w:val="24"/>
                <w:szCs w:val="24"/>
                <w:lang w:eastAsia="en-US" w:bidi="hi-IN"/>
              </w:rPr>
              <w:t xml:space="preserve">abroad) 07 marks </w:t>
            </w: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3454" w:type="dxa"/>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r>
      <w:tr w:rsidR="00A75309" w:rsidRPr="00557AD4" w:rsidTr="00A75309">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International (within India) 05 marks</w:t>
            </w: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3454" w:type="dxa"/>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r>
      <w:tr w:rsidR="00A75309" w:rsidRPr="00557AD4" w:rsidTr="00A75309">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National , 03 marks</w:t>
            </w: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3454" w:type="dxa"/>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r>
      <w:tr w:rsidR="00A75309" w:rsidRPr="00557AD4" w:rsidTr="00A75309">
        <w:trPr>
          <w:trHeight w:val="630"/>
        </w:trPr>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State/University , 02 marks </w:t>
            </w:r>
          </w:p>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3454" w:type="dxa"/>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r>
      <w:tr w:rsidR="00A75309" w:rsidRPr="00557AD4" w:rsidTr="00A75309">
        <w:trPr>
          <w:trHeight w:val="435"/>
        </w:trPr>
        <w:tc>
          <w:tcPr>
            <w:tcW w:w="187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Total </w:t>
            </w:r>
          </w:p>
        </w:tc>
        <w:tc>
          <w:tcPr>
            <w:tcW w:w="1189"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1710" w:type="dxa"/>
            <w:shd w:val="clear" w:color="auto" w:fill="auto"/>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c>
          <w:tcPr>
            <w:tcW w:w="3454" w:type="dxa"/>
          </w:tcPr>
          <w:p w:rsidR="00A75309" w:rsidRPr="00557AD4" w:rsidRDefault="00A75309" w:rsidP="00327574">
            <w:pPr>
              <w:suppressAutoHyphens w:val="0"/>
              <w:spacing w:after="0" w:line="240" w:lineRule="auto"/>
              <w:contextualSpacing/>
              <w:rPr>
                <w:rFonts w:ascii="Times New Roman" w:hAnsi="Times New Roman" w:cs="Times New Roman"/>
                <w:sz w:val="24"/>
                <w:szCs w:val="24"/>
                <w:lang w:eastAsia="en-US" w:bidi="hi-IN"/>
              </w:rPr>
            </w:pPr>
          </w:p>
        </w:tc>
      </w:tr>
    </w:tbl>
    <w:p w:rsidR="00DE5878" w:rsidRDefault="00DE5878" w:rsidP="00E91CC3">
      <w:pPr>
        <w:suppressAutoHyphens w:val="0"/>
        <w:spacing w:after="160" w:line="240" w:lineRule="auto"/>
        <w:contextualSpacing/>
        <w:rPr>
          <w:rFonts w:ascii="Times New Roman" w:hAnsi="Times New Roman" w:cs="Times New Roman"/>
          <w:b/>
          <w:i/>
          <w:sz w:val="24"/>
          <w:szCs w:val="24"/>
          <w:lang w:eastAsia="en-US" w:bidi="hi-IN"/>
        </w:rPr>
      </w:pPr>
    </w:p>
    <w:p w:rsidR="00864E1F" w:rsidRDefault="00864E1F" w:rsidP="00E91CC3">
      <w:pPr>
        <w:suppressAutoHyphens w:val="0"/>
        <w:spacing w:after="160" w:line="240" w:lineRule="auto"/>
        <w:contextualSpacing/>
        <w:rPr>
          <w:rFonts w:ascii="Times New Roman" w:hAnsi="Times New Roman" w:cs="Times New Roman"/>
          <w:b/>
          <w:i/>
          <w:sz w:val="24"/>
          <w:szCs w:val="24"/>
          <w:lang w:eastAsia="en-US" w:bidi="hi-IN"/>
        </w:rPr>
      </w:pPr>
    </w:p>
    <w:p w:rsidR="00864E1F" w:rsidRDefault="00864E1F" w:rsidP="00E91CC3">
      <w:pPr>
        <w:suppressAutoHyphens w:val="0"/>
        <w:spacing w:after="160" w:line="240" w:lineRule="auto"/>
        <w:contextualSpacing/>
        <w:rPr>
          <w:rFonts w:ascii="Times New Roman" w:hAnsi="Times New Roman" w:cs="Times New Roman"/>
          <w:b/>
          <w:i/>
          <w:sz w:val="24"/>
          <w:szCs w:val="24"/>
          <w:lang w:eastAsia="en-US" w:bidi="hi-IN"/>
        </w:rPr>
      </w:pPr>
    </w:p>
    <w:p w:rsidR="00864E1F" w:rsidRDefault="00864E1F" w:rsidP="00E91CC3">
      <w:pPr>
        <w:suppressAutoHyphens w:val="0"/>
        <w:spacing w:after="160" w:line="240" w:lineRule="auto"/>
        <w:contextualSpacing/>
        <w:rPr>
          <w:rFonts w:ascii="Times New Roman" w:hAnsi="Times New Roman" w:cs="Times New Roman"/>
          <w:b/>
          <w:i/>
          <w:sz w:val="24"/>
          <w:szCs w:val="24"/>
          <w:lang w:eastAsia="en-US" w:bidi="hi-IN"/>
        </w:rPr>
      </w:pPr>
    </w:p>
    <w:p w:rsidR="00E91CC3" w:rsidRPr="00557AD4" w:rsidRDefault="00E91CC3" w:rsidP="00E91CC3">
      <w:pPr>
        <w:suppressAutoHyphens w:val="0"/>
        <w:spacing w:after="160" w:line="240" w:lineRule="auto"/>
        <w:contextualSpacing/>
        <w:rPr>
          <w:rFonts w:ascii="Times New Roman" w:hAnsi="Times New Roman" w:cs="Times New Roman"/>
          <w:b/>
          <w:i/>
          <w:sz w:val="24"/>
          <w:szCs w:val="24"/>
          <w:lang w:eastAsia="en-US" w:bidi="hi-IN"/>
        </w:rPr>
      </w:pPr>
      <w:r w:rsidRPr="00557AD4">
        <w:rPr>
          <w:rFonts w:ascii="Times New Roman" w:hAnsi="Times New Roman" w:cs="Times New Roman"/>
          <w:b/>
          <w:i/>
          <w:sz w:val="24"/>
          <w:szCs w:val="24"/>
          <w:lang w:eastAsia="en-US" w:bidi="hi-IN"/>
        </w:rPr>
        <w:lastRenderedPageBreak/>
        <w:t xml:space="preserve">Total Score under Category 6:       </w:t>
      </w:r>
    </w:p>
    <w:p w:rsidR="00E91CC3" w:rsidRPr="00557AD4" w:rsidRDefault="00557AD4" w:rsidP="00E91CC3">
      <w:pPr>
        <w:suppressAutoHyphens w:val="0"/>
        <w:spacing w:after="160" w:line="259" w:lineRule="auto"/>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Please note:</w:t>
      </w:r>
    </w:p>
    <w:p w:rsidR="00E91CC3" w:rsidRPr="00557AD4" w:rsidRDefault="00E91CC3" w:rsidP="00557AD4">
      <w:pPr>
        <w:suppressAutoHyphens w:val="0"/>
        <w:spacing w:after="160" w:line="259" w:lineRule="auto"/>
        <w:jc w:val="both"/>
        <w:rPr>
          <w:rFonts w:ascii="Times New Roman" w:hAnsi="Times New Roman" w:cs="Times New Roman"/>
          <w:i/>
          <w:sz w:val="24"/>
          <w:szCs w:val="24"/>
          <w:lang w:eastAsia="en-US" w:bidi="hi-IN"/>
        </w:rPr>
      </w:pPr>
      <w:r w:rsidRPr="00557AD4">
        <w:rPr>
          <w:rFonts w:ascii="Times New Roman" w:hAnsi="Times New Roman" w:cs="Times New Roman"/>
          <w:i/>
          <w:sz w:val="24"/>
          <w:szCs w:val="24"/>
          <w:lang w:eastAsia="en-US" w:bidi="hi-IN"/>
        </w:rPr>
        <w:t>The research score shall be from a minimum of three categories out of six categories</w:t>
      </w:r>
      <w:r w:rsidR="00004D07" w:rsidRPr="00004D07">
        <w:rPr>
          <w:rFonts w:ascii="Times New Roman" w:hAnsi="Times New Roman" w:cs="Times New Roman"/>
          <w:b/>
          <w:bCs/>
          <w:i/>
          <w:sz w:val="24"/>
          <w:szCs w:val="24"/>
          <w:lang w:eastAsia="en-US" w:bidi="hi-IN"/>
        </w:rPr>
        <w:t>*</w:t>
      </w:r>
      <w:r w:rsidRPr="00557AD4">
        <w:rPr>
          <w:rFonts w:ascii="Times New Roman" w:hAnsi="Times New Roman" w:cs="Times New Roman"/>
          <w:i/>
          <w:sz w:val="24"/>
          <w:szCs w:val="24"/>
          <w:lang w:eastAsia="en-US" w:bidi="hi-IN"/>
        </w:rPr>
        <w:t>.</w:t>
      </w:r>
    </w:p>
    <w:p w:rsidR="00E91CC3" w:rsidRPr="00557AD4" w:rsidRDefault="00E91CC3" w:rsidP="00557AD4">
      <w:pPr>
        <w:suppressAutoHyphens w:val="0"/>
        <w:spacing w:after="160" w:line="259" w:lineRule="auto"/>
        <w:jc w:val="both"/>
        <w:rPr>
          <w:rFonts w:ascii="Times New Roman" w:hAnsi="Times New Roman" w:cs="Times New Roman"/>
          <w:i/>
          <w:sz w:val="24"/>
          <w:szCs w:val="24"/>
          <w:lang w:eastAsia="en-US" w:bidi="hi-IN"/>
        </w:rPr>
      </w:pPr>
      <w:r w:rsidRPr="00557AD4">
        <w:rPr>
          <w:rFonts w:ascii="Times New Roman" w:hAnsi="Times New Roman" w:cs="Times New Roman"/>
          <w:i/>
          <w:sz w:val="24"/>
          <w:szCs w:val="24"/>
          <w:lang w:eastAsia="en-US" w:bidi="hi-IN"/>
        </w:rPr>
        <w:t xml:space="preserve">For the purpose of calculating research score of the </w:t>
      </w:r>
      <w:r w:rsidR="00BE53C3">
        <w:rPr>
          <w:rFonts w:ascii="Times New Roman" w:hAnsi="Times New Roman" w:cs="Times New Roman"/>
          <w:i/>
          <w:sz w:val="24"/>
          <w:szCs w:val="24"/>
          <w:lang w:eastAsia="en-US" w:bidi="hi-IN"/>
        </w:rPr>
        <w:t>applicant</w:t>
      </w:r>
      <w:r w:rsidRPr="00557AD4">
        <w:rPr>
          <w:rFonts w:ascii="Times New Roman" w:hAnsi="Times New Roman" w:cs="Times New Roman"/>
          <w:i/>
          <w:sz w:val="24"/>
          <w:szCs w:val="24"/>
          <w:lang w:eastAsia="en-US" w:bidi="hi-IN"/>
        </w:rPr>
        <w:t xml:space="preserve">, the combined research score from the categories of 5(b). Policy Document and 6. Invited lectures/Resource Person/Paper presentation shall have an upper </w:t>
      </w:r>
      <w:r w:rsidR="00557AD4" w:rsidRPr="00557AD4">
        <w:rPr>
          <w:rFonts w:ascii="Times New Roman" w:hAnsi="Times New Roman" w:cs="Times New Roman"/>
          <w:i/>
          <w:sz w:val="24"/>
          <w:szCs w:val="24"/>
          <w:lang w:eastAsia="en-US" w:bidi="hi-IN"/>
        </w:rPr>
        <w:t>capping of</w:t>
      </w:r>
      <w:r w:rsidRPr="00557AD4">
        <w:rPr>
          <w:rFonts w:ascii="Times New Roman" w:hAnsi="Times New Roman" w:cs="Times New Roman"/>
          <w:i/>
          <w:sz w:val="24"/>
          <w:szCs w:val="24"/>
          <w:lang w:eastAsia="en-US" w:bidi="hi-IN"/>
        </w:rPr>
        <w:t xml:space="preserve"> thirty percent of the total research score of the </w:t>
      </w:r>
      <w:r w:rsidR="00BE53C3">
        <w:rPr>
          <w:rFonts w:ascii="Times New Roman" w:hAnsi="Times New Roman" w:cs="Times New Roman"/>
          <w:i/>
          <w:sz w:val="24"/>
          <w:szCs w:val="24"/>
          <w:lang w:eastAsia="en-US" w:bidi="hi-IN"/>
        </w:rPr>
        <w:t>applicant</w:t>
      </w:r>
      <w:r w:rsidRPr="00557AD4">
        <w:rPr>
          <w:rFonts w:ascii="Times New Roman" w:hAnsi="Times New Roman" w:cs="Times New Roman"/>
          <w:i/>
          <w:sz w:val="24"/>
          <w:szCs w:val="24"/>
          <w:lang w:eastAsia="en-US" w:bidi="hi-IN"/>
        </w:rPr>
        <w:t xml:space="preserve"> concerned.  </w:t>
      </w:r>
    </w:p>
    <w:p w:rsidR="00E91CC3" w:rsidRPr="00557AD4" w:rsidRDefault="00B251EB" w:rsidP="00557AD4">
      <w:pPr>
        <w:suppressAutoHyphens w:val="0"/>
        <w:spacing w:after="160" w:line="240" w:lineRule="auto"/>
        <w:contextualSpacing/>
        <w:jc w:val="both"/>
        <w:rPr>
          <w:rFonts w:ascii="Times New Roman" w:hAnsi="Times New Roman" w:cs="Times New Roman"/>
          <w:i/>
          <w:sz w:val="24"/>
          <w:szCs w:val="24"/>
          <w:lang w:eastAsia="en-US" w:bidi="hi-IN"/>
        </w:rPr>
      </w:pPr>
      <w:r w:rsidRPr="00557AD4">
        <w:rPr>
          <w:rFonts w:ascii="Times New Roman" w:hAnsi="Times New Roman" w:cs="Times New Roman"/>
          <w:i/>
          <w:sz w:val="24"/>
          <w:szCs w:val="24"/>
          <w:lang w:eastAsia="en-US" w:bidi="hi-IN"/>
        </w:rPr>
        <w:t>C</w:t>
      </w:r>
      <w:r w:rsidR="00E91CC3" w:rsidRPr="00557AD4">
        <w:rPr>
          <w:rFonts w:ascii="Times New Roman" w:hAnsi="Times New Roman" w:cs="Times New Roman"/>
          <w:i/>
          <w:sz w:val="24"/>
          <w:szCs w:val="24"/>
          <w:lang w:eastAsia="en-US" w:bidi="hi-IN"/>
        </w:rPr>
        <w:t xml:space="preserve">opies of publications, project sanction letter, utilization and completion certificates issued by the University and acknowledgements for patent filing and approval letters, students’ Ph.D. award letter and so on should be submitted </w:t>
      </w:r>
    </w:p>
    <w:p w:rsidR="00557AD4" w:rsidRPr="00864E1F" w:rsidRDefault="00557AD4" w:rsidP="00557AD4">
      <w:pPr>
        <w:suppressAutoHyphens w:val="0"/>
        <w:spacing w:after="160" w:line="240" w:lineRule="auto"/>
        <w:contextualSpacing/>
        <w:jc w:val="both"/>
        <w:rPr>
          <w:rFonts w:ascii="Times New Roman" w:hAnsi="Times New Roman" w:cs="Times New Roman"/>
          <w:i/>
          <w:sz w:val="8"/>
          <w:szCs w:val="8"/>
          <w:lang w:eastAsia="en-US" w:bidi="hi-IN"/>
        </w:rPr>
      </w:pPr>
    </w:p>
    <w:p w:rsidR="00DE5878" w:rsidRPr="00E001CB" w:rsidRDefault="00B576C6" w:rsidP="00557AD4">
      <w:pPr>
        <w:suppressAutoHyphens w:val="0"/>
        <w:spacing w:after="160" w:line="240" w:lineRule="auto"/>
        <w:contextualSpacing/>
        <w:jc w:val="both"/>
        <w:rPr>
          <w:rFonts w:ascii="Times New Roman" w:hAnsi="Times New Roman" w:cs="Times New Roman"/>
          <w:b/>
          <w:bCs/>
          <w:iCs/>
          <w:sz w:val="24"/>
          <w:szCs w:val="24"/>
          <w:lang w:eastAsia="en-US" w:bidi="hi-IN"/>
        </w:rPr>
      </w:pPr>
      <w:r w:rsidRPr="00E001CB">
        <w:rPr>
          <w:rFonts w:ascii="Times New Roman" w:hAnsi="Times New Roman" w:cs="Times New Roman"/>
          <w:b/>
          <w:bCs/>
          <w:i/>
          <w:sz w:val="24"/>
          <w:szCs w:val="24"/>
          <w:lang w:eastAsia="en-US" w:bidi="hi-IN"/>
        </w:rPr>
        <w:t>*</w:t>
      </w:r>
      <w:r w:rsidR="00E001CB" w:rsidRPr="00E001CB">
        <w:rPr>
          <w:rFonts w:ascii="Times New Roman" w:hAnsi="Times New Roman" w:cs="Times New Roman"/>
          <w:b/>
          <w:bCs/>
          <w:iCs/>
          <w:sz w:val="24"/>
          <w:szCs w:val="24"/>
          <w:lang w:eastAsia="en-US" w:bidi="hi-IN"/>
        </w:rPr>
        <w:t>Minimum Research Score for Professor is 120 and for Associate Professor is 75 as per UGC Regulations</w:t>
      </w:r>
      <w:r w:rsidR="00D73237">
        <w:rPr>
          <w:rFonts w:ascii="Times New Roman" w:hAnsi="Times New Roman" w:cs="Times New Roman"/>
          <w:b/>
          <w:bCs/>
          <w:iCs/>
          <w:sz w:val="24"/>
          <w:szCs w:val="24"/>
          <w:lang w:eastAsia="en-US" w:bidi="hi-IN"/>
        </w:rPr>
        <w:t>.</w:t>
      </w:r>
    </w:p>
    <w:p w:rsidR="00DE5878" w:rsidRPr="00864E1F" w:rsidRDefault="00DE5878" w:rsidP="00557AD4">
      <w:pPr>
        <w:suppressAutoHyphens w:val="0"/>
        <w:spacing w:after="160" w:line="240" w:lineRule="auto"/>
        <w:contextualSpacing/>
        <w:jc w:val="both"/>
        <w:rPr>
          <w:rFonts w:ascii="Times New Roman" w:hAnsi="Times New Roman" w:cs="Times New Roman"/>
          <w:i/>
          <w:sz w:val="12"/>
          <w:szCs w:val="12"/>
          <w:lang w:eastAsia="en-US" w:bidi="hi-IN"/>
        </w:rPr>
      </w:pPr>
    </w:p>
    <w:p w:rsidR="00E91CC3" w:rsidRPr="00557AD4" w:rsidRDefault="00E91CC3" w:rsidP="00557AD4">
      <w:pPr>
        <w:suppressAutoHyphens w:val="0"/>
        <w:spacing w:after="160" w:line="240" w:lineRule="auto"/>
        <w:contextualSpacing/>
        <w:jc w:val="both"/>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If you are applying for the post of Assistant Professor, please fill the following scoring proforma</w:t>
      </w:r>
      <w:r w:rsidR="00FC4DC4" w:rsidRPr="00557AD4">
        <w:rPr>
          <w:rFonts w:ascii="Times New Roman" w:hAnsi="Times New Roman" w:cs="Times New Roman"/>
          <w:b/>
          <w:sz w:val="24"/>
          <w:szCs w:val="24"/>
          <w:lang w:eastAsia="en-US" w:bidi="hi-IN"/>
        </w:rPr>
        <w:t xml:space="preserve"> to be used by the University for shortlisting the applicants </w:t>
      </w:r>
    </w:p>
    <w:p w:rsidR="00E91CC3" w:rsidRPr="00864E1F" w:rsidRDefault="00E91CC3" w:rsidP="00E91CC3">
      <w:pPr>
        <w:suppressAutoHyphens w:val="0"/>
        <w:spacing w:after="160" w:line="240" w:lineRule="auto"/>
        <w:contextualSpacing/>
        <w:rPr>
          <w:rFonts w:ascii="Times New Roman" w:hAnsi="Times New Roman" w:cs="Times New Roman"/>
          <w:sz w:val="10"/>
          <w:szCs w:val="10"/>
          <w:lang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196"/>
        <w:gridCol w:w="1842"/>
        <w:gridCol w:w="1843"/>
      </w:tblGrid>
      <w:tr w:rsidR="00BC20D0" w:rsidRPr="00557AD4" w:rsidTr="00864E1F">
        <w:tc>
          <w:tcPr>
            <w:tcW w:w="1008"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Sl No </w:t>
            </w:r>
          </w:p>
        </w:tc>
        <w:tc>
          <w:tcPr>
            <w:tcW w:w="5196"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Academic Record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Score claimed</w:t>
            </w: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9551E1">
              <w:rPr>
                <w:rFonts w:ascii="Times New Roman" w:hAnsi="Times New Roman" w:cs="Times New Roman"/>
                <w:b/>
                <w:sz w:val="20"/>
                <w:szCs w:val="20"/>
                <w:lang w:eastAsia="en-US" w:bidi="hi-IN"/>
              </w:rPr>
              <w:t xml:space="preserve">Score </w:t>
            </w:r>
            <w:r w:rsidR="00CB6D7F">
              <w:rPr>
                <w:rFonts w:ascii="Times New Roman" w:hAnsi="Times New Roman" w:cs="Times New Roman"/>
                <w:b/>
                <w:sz w:val="20"/>
                <w:szCs w:val="20"/>
                <w:lang w:eastAsia="en-US" w:bidi="hi-IN"/>
              </w:rPr>
              <w:t xml:space="preserve">to be </w:t>
            </w:r>
            <w:r w:rsidRPr="009551E1">
              <w:rPr>
                <w:rFonts w:ascii="Times New Roman" w:hAnsi="Times New Roman" w:cs="Times New Roman"/>
                <w:b/>
                <w:sz w:val="20"/>
                <w:szCs w:val="20"/>
                <w:lang w:eastAsia="en-US" w:bidi="hi-IN"/>
              </w:rPr>
              <w:t>Awarded by CUK</w:t>
            </w:r>
          </w:p>
        </w:tc>
      </w:tr>
      <w:tr w:rsidR="00BC20D0" w:rsidRPr="00557AD4" w:rsidTr="00864E1F">
        <w:tc>
          <w:tcPr>
            <w:tcW w:w="1008" w:type="dxa"/>
            <w:shd w:val="clear" w:color="auto" w:fill="auto"/>
          </w:tcPr>
          <w:p w:rsidR="00BC20D0" w:rsidRPr="00557AD4" w:rsidRDefault="00BC20D0" w:rsidP="00BE53C3">
            <w:pPr>
              <w:suppressAutoHyphens w:val="0"/>
              <w:spacing w:after="160" w:line="240" w:lineRule="auto"/>
              <w:contextualSpacing/>
              <w:jc w:val="center"/>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1.</w:t>
            </w:r>
          </w:p>
        </w:tc>
        <w:tc>
          <w:tcPr>
            <w:tcW w:w="5196"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bCs/>
                <w:sz w:val="24"/>
                <w:szCs w:val="24"/>
                <w:lang w:eastAsia="en-US" w:bidi="hi-IN"/>
              </w:rPr>
            </w:pPr>
            <w:r w:rsidRPr="00557AD4">
              <w:rPr>
                <w:rFonts w:ascii="Times New Roman" w:hAnsi="Times New Roman" w:cs="Times New Roman"/>
                <w:b/>
                <w:bCs/>
                <w:sz w:val="24"/>
                <w:szCs w:val="24"/>
                <w:lang w:eastAsia="en-US" w:bidi="hi-IN"/>
              </w:rPr>
              <w:t>Graduation</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80 % &amp; above =15 marks</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Between 60 &amp; 80% =13 marks</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55% to less than 60% = 10 marks </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45% to less than 55% = 05 marks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c>
          <w:tcPr>
            <w:tcW w:w="1008" w:type="dxa"/>
            <w:shd w:val="clear" w:color="auto" w:fill="auto"/>
          </w:tcPr>
          <w:p w:rsidR="00BC20D0" w:rsidRPr="00557AD4" w:rsidRDefault="00BC20D0"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Post-Graduation </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80 % &amp; above =25 marks</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Between 60 &amp; 80% =23 marks</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55% (50% for SC/ST/OBC non-creamy layer/PWD)  to less than 60% = 20 marks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c>
          <w:tcPr>
            <w:tcW w:w="1008" w:type="dxa"/>
            <w:shd w:val="clear" w:color="auto" w:fill="auto"/>
          </w:tcPr>
          <w:p w:rsidR="00BC20D0" w:rsidRPr="00557AD4" w:rsidRDefault="00BC20D0"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b/>
                <w:sz w:val="24"/>
                <w:szCs w:val="24"/>
                <w:lang w:eastAsia="en-US" w:bidi="hi-IN"/>
              </w:rPr>
            </w:pPr>
            <w:r w:rsidRPr="00557AD4">
              <w:rPr>
                <w:rFonts w:ascii="Times New Roman" w:hAnsi="Times New Roman" w:cs="Times New Roman"/>
                <w:b/>
                <w:sz w:val="24"/>
                <w:szCs w:val="24"/>
                <w:lang w:eastAsia="en-US" w:bidi="hi-IN"/>
              </w:rPr>
              <w:t xml:space="preserve">M.Phil. </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60% &amp; above = 07 marks </w:t>
            </w:r>
          </w:p>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xml:space="preserve">55 to less than 60% = 05 marks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c>
          <w:tcPr>
            <w:tcW w:w="1008" w:type="dxa"/>
            <w:shd w:val="clear" w:color="auto" w:fill="auto"/>
          </w:tcPr>
          <w:p w:rsidR="00BC20D0" w:rsidRPr="00557AD4" w:rsidRDefault="00BC20D0"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b/>
                <w:sz w:val="24"/>
                <w:szCs w:val="24"/>
                <w:lang w:eastAsia="en-US" w:bidi="hi-IN"/>
              </w:rPr>
              <w:t>Ph.D.</w:t>
            </w:r>
            <w:r w:rsidRPr="00557AD4">
              <w:rPr>
                <w:rFonts w:ascii="Times New Roman" w:hAnsi="Times New Roman" w:cs="Times New Roman"/>
                <w:sz w:val="24"/>
                <w:szCs w:val="24"/>
                <w:lang w:eastAsia="en-US" w:bidi="hi-IN"/>
              </w:rPr>
              <w:t xml:space="preserve">  ( 30 marks)  Those with M.Phil. &amp; Ph.D. will be entitled to only 30 marks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136705" w:rsidRPr="00557AD4" w:rsidTr="00864E1F">
        <w:trPr>
          <w:trHeight w:val="1104"/>
        </w:trPr>
        <w:tc>
          <w:tcPr>
            <w:tcW w:w="1008" w:type="dxa"/>
            <w:shd w:val="clear" w:color="auto" w:fill="auto"/>
          </w:tcPr>
          <w:p w:rsidR="00136705" w:rsidRPr="00557AD4" w:rsidRDefault="00136705"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136705" w:rsidRPr="00557AD4" w:rsidRDefault="00136705" w:rsidP="00F51190">
            <w:pPr>
              <w:suppressAutoHyphens w:val="0"/>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b/>
                <w:sz w:val="24"/>
                <w:szCs w:val="24"/>
                <w:lang w:eastAsia="en-US" w:bidi="hi-IN"/>
              </w:rPr>
              <w:t>NET with JRF</w:t>
            </w:r>
            <w:r w:rsidRPr="00557AD4">
              <w:rPr>
                <w:rFonts w:ascii="Times New Roman" w:hAnsi="Times New Roman" w:cs="Times New Roman"/>
                <w:sz w:val="24"/>
                <w:szCs w:val="24"/>
                <w:lang w:eastAsia="en-US" w:bidi="hi-IN"/>
              </w:rPr>
              <w:t xml:space="preserve">07 marks </w:t>
            </w:r>
            <w:r>
              <w:rPr>
                <w:rFonts w:ascii="Times New Roman" w:hAnsi="Times New Roman" w:cs="Times New Roman"/>
                <w:sz w:val="24"/>
                <w:szCs w:val="24"/>
                <w:lang w:eastAsia="en-US" w:bidi="hi-IN"/>
              </w:rPr>
              <w:t xml:space="preserve"> ( for NET</w:t>
            </w:r>
            <w:r w:rsidRPr="00557AD4">
              <w:rPr>
                <w:rFonts w:ascii="Times New Roman" w:hAnsi="Times New Roman" w:cs="Times New Roman"/>
                <w:sz w:val="24"/>
                <w:szCs w:val="24"/>
                <w:lang w:eastAsia="en-US" w:bidi="hi-IN"/>
              </w:rPr>
              <w:t xml:space="preserve"> /</w:t>
            </w:r>
            <w:r>
              <w:rPr>
                <w:rFonts w:ascii="Times New Roman" w:hAnsi="Times New Roman" w:cs="Times New Roman"/>
                <w:sz w:val="24"/>
                <w:szCs w:val="24"/>
                <w:lang w:eastAsia="en-US" w:bidi="hi-IN"/>
              </w:rPr>
              <w:t xml:space="preserve">Rank / </w:t>
            </w:r>
            <w:r w:rsidRPr="00557AD4">
              <w:rPr>
                <w:rFonts w:ascii="Times New Roman" w:hAnsi="Times New Roman" w:cs="Times New Roman"/>
                <w:sz w:val="24"/>
                <w:szCs w:val="24"/>
                <w:lang w:eastAsia="en-US" w:bidi="hi-IN"/>
              </w:rPr>
              <w:t xml:space="preserve">JRF together 07 is the maximum) </w:t>
            </w:r>
          </w:p>
          <w:p w:rsidR="00136705" w:rsidRDefault="00136705" w:rsidP="00136705">
            <w:pPr>
              <w:suppressAutoHyphens w:val="0"/>
              <w:spacing w:after="160" w:line="240" w:lineRule="auto"/>
              <w:contextualSpacing/>
              <w:rPr>
                <w:rFonts w:ascii="Times New Roman" w:hAnsi="Times New Roman" w:cs="Times New Roman"/>
                <w:sz w:val="24"/>
                <w:szCs w:val="24"/>
                <w:lang w:eastAsia="en-US" w:bidi="hi-IN"/>
              </w:rPr>
            </w:pPr>
            <w:r>
              <w:rPr>
                <w:rFonts w:ascii="Times New Roman" w:hAnsi="Times New Roman" w:cs="Times New Roman"/>
                <w:b/>
                <w:sz w:val="24"/>
                <w:szCs w:val="24"/>
                <w:lang w:eastAsia="en-US" w:bidi="hi-IN"/>
              </w:rPr>
              <w:t>[</w:t>
            </w:r>
            <w:r w:rsidRPr="00557AD4">
              <w:rPr>
                <w:rFonts w:ascii="Times New Roman" w:hAnsi="Times New Roman" w:cs="Times New Roman"/>
                <w:b/>
                <w:sz w:val="24"/>
                <w:szCs w:val="24"/>
                <w:lang w:eastAsia="en-US" w:bidi="hi-IN"/>
              </w:rPr>
              <w:t>NET</w:t>
            </w:r>
            <w:r w:rsidRPr="00557AD4">
              <w:rPr>
                <w:rFonts w:ascii="Times New Roman" w:hAnsi="Times New Roman" w:cs="Times New Roman"/>
                <w:sz w:val="24"/>
                <w:szCs w:val="24"/>
                <w:lang w:eastAsia="en-US" w:bidi="hi-IN"/>
              </w:rPr>
              <w:t xml:space="preserve"> 05 marks</w:t>
            </w:r>
            <w:r>
              <w:rPr>
                <w:rFonts w:ascii="Times New Roman" w:hAnsi="Times New Roman" w:cs="Times New Roman"/>
                <w:sz w:val="24"/>
                <w:szCs w:val="24"/>
                <w:lang w:eastAsia="en-US" w:bidi="hi-IN"/>
              </w:rPr>
              <w:t xml:space="preserve">/ </w:t>
            </w:r>
            <w:r>
              <w:rPr>
                <w:rFonts w:ascii="Times New Roman" w:hAnsi="Times New Roman" w:cs="Times New Roman"/>
                <w:b/>
                <w:sz w:val="24"/>
                <w:szCs w:val="24"/>
                <w:lang w:eastAsia="en-US" w:bidi="hi-IN"/>
              </w:rPr>
              <w:t>University Rank 1</w:t>
            </w:r>
            <w:r w:rsidRPr="008B14E1">
              <w:rPr>
                <w:rFonts w:ascii="Times New Roman" w:hAnsi="Times New Roman" w:cs="Times New Roman"/>
                <w:b/>
                <w:sz w:val="24"/>
                <w:szCs w:val="24"/>
                <w:vertAlign w:val="superscript"/>
                <w:lang w:eastAsia="en-US" w:bidi="hi-IN"/>
              </w:rPr>
              <w:t>st</w:t>
            </w:r>
            <w:r>
              <w:rPr>
                <w:rFonts w:ascii="Times New Roman" w:hAnsi="Times New Roman" w:cs="Times New Roman"/>
                <w:b/>
                <w:sz w:val="24"/>
                <w:szCs w:val="24"/>
                <w:lang w:eastAsia="en-US" w:bidi="hi-IN"/>
              </w:rPr>
              <w:t>/2</w:t>
            </w:r>
            <w:r w:rsidRPr="008B14E1">
              <w:rPr>
                <w:rFonts w:ascii="Times New Roman" w:hAnsi="Times New Roman" w:cs="Times New Roman"/>
                <w:b/>
                <w:sz w:val="24"/>
                <w:szCs w:val="24"/>
                <w:vertAlign w:val="superscript"/>
                <w:lang w:eastAsia="en-US" w:bidi="hi-IN"/>
              </w:rPr>
              <w:t>nd</w:t>
            </w:r>
            <w:r>
              <w:rPr>
                <w:rFonts w:ascii="Times New Roman" w:hAnsi="Times New Roman" w:cs="Times New Roman"/>
                <w:b/>
                <w:sz w:val="24"/>
                <w:szCs w:val="24"/>
                <w:lang w:eastAsia="en-US" w:bidi="hi-IN"/>
              </w:rPr>
              <w:t>.</w:t>
            </w:r>
          </w:p>
          <w:p w:rsidR="00136705" w:rsidRPr="00557AD4" w:rsidRDefault="00136705" w:rsidP="00327574">
            <w:pPr>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03 marks</w:t>
            </w:r>
            <w:r>
              <w:rPr>
                <w:rFonts w:ascii="Times New Roman" w:hAnsi="Times New Roman" w:cs="Times New Roman"/>
                <w:sz w:val="24"/>
                <w:szCs w:val="24"/>
                <w:lang w:eastAsia="en-US" w:bidi="hi-IN"/>
              </w:rPr>
              <w:t>, 02 marks.]</w:t>
            </w:r>
          </w:p>
        </w:tc>
        <w:tc>
          <w:tcPr>
            <w:tcW w:w="1842" w:type="dxa"/>
            <w:shd w:val="clear" w:color="auto" w:fill="auto"/>
          </w:tcPr>
          <w:p w:rsidR="00136705" w:rsidRPr="00557AD4" w:rsidRDefault="00136705"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136705" w:rsidRPr="00557AD4" w:rsidRDefault="00136705"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rPr>
          <w:trHeight w:val="255"/>
        </w:trPr>
        <w:tc>
          <w:tcPr>
            <w:tcW w:w="1008" w:type="dxa"/>
            <w:shd w:val="clear" w:color="auto" w:fill="auto"/>
          </w:tcPr>
          <w:p w:rsidR="00BC20D0" w:rsidRPr="00557AD4" w:rsidRDefault="00BC20D0"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BC20D0" w:rsidRDefault="00BC20D0" w:rsidP="00327574">
            <w:pPr>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b/>
                <w:sz w:val="24"/>
                <w:szCs w:val="24"/>
                <w:lang w:eastAsia="en-US" w:bidi="hi-IN"/>
              </w:rPr>
              <w:t>Research publication in peer-reviewed or UGC listed journals</w:t>
            </w:r>
          </w:p>
          <w:p w:rsidR="00BC20D0" w:rsidRPr="00557AD4" w:rsidRDefault="00BC20D0" w:rsidP="00327574">
            <w:pPr>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( 2 marks for each publication subject to a maximum of 10)</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rPr>
          <w:trHeight w:val="165"/>
        </w:trPr>
        <w:tc>
          <w:tcPr>
            <w:tcW w:w="1008" w:type="dxa"/>
            <w:shd w:val="clear" w:color="auto" w:fill="auto"/>
          </w:tcPr>
          <w:p w:rsidR="00BC20D0" w:rsidRPr="00557AD4" w:rsidRDefault="00BC20D0" w:rsidP="00327574">
            <w:pPr>
              <w:numPr>
                <w:ilvl w:val="0"/>
                <w:numId w:val="21"/>
              </w:numPr>
              <w:suppressAutoHyphens w:val="0"/>
              <w:spacing w:after="160" w:line="240" w:lineRule="auto"/>
              <w:contextualSpacing/>
              <w:rPr>
                <w:rFonts w:ascii="Times New Roman" w:hAnsi="Times New Roman" w:cs="Times New Roman"/>
                <w:sz w:val="24"/>
                <w:szCs w:val="24"/>
                <w:lang w:eastAsia="en-US" w:bidi="hi-IN"/>
              </w:rPr>
            </w:pPr>
          </w:p>
        </w:tc>
        <w:tc>
          <w:tcPr>
            <w:tcW w:w="5196" w:type="dxa"/>
            <w:shd w:val="clear" w:color="auto" w:fill="auto"/>
          </w:tcPr>
          <w:p w:rsidR="00BC20D0" w:rsidRPr="00557AD4" w:rsidRDefault="00BC20D0" w:rsidP="00327574">
            <w:pPr>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b/>
                <w:sz w:val="24"/>
                <w:szCs w:val="24"/>
                <w:lang w:eastAsia="en-US" w:bidi="hi-IN"/>
              </w:rPr>
              <w:t>Teaching/ post-Doctoral experience</w:t>
            </w:r>
            <w:r w:rsidRPr="00557AD4">
              <w:rPr>
                <w:rFonts w:ascii="Times New Roman" w:hAnsi="Times New Roman" w:cs="Times New Roman"/>
                <w:sz w:val="24"/>
                <w:szCs w:val="24"/>
                <w:lang w:eastAsia="en-US" w:bidi="hi-IN"/>
              </w:rPr>
              <w:t xml:space="preserve"> ( 2 marks for each year subject to a maximum of 10;  experience less than a year </w:t>
            </w:r>
            <w:r>
              <w:rPr>
                <w:rFonts w:ascii="Times New Roman" w:hAnsi="Times New Roman" w:cs="Times New Roman"/>
                <w:sz w:val="24"/>
                <w:szCs w:val="24"/>
                <w:lang w:eastAsia="en-US" w:bidi="hi-IN"/>
              </w:rPr>
              <w:t xml:space="preserve">but with six months or more </w:t>
            </w:r>
            <w:r w:rsidRPr="00557AD4">
              <w:rPr>
                <w:rFonts w:ascii="Times New Roman" w:hAnsi="Times New Roman" w:cs="Times New Roman"/>
                <w:sz w:val="24"/>
                <w:szCs w:val="24"/>
                <w:lang w:eastAsia="en-US" w:bidi="hi-IN"/>
              </w:rPr>
              <w:t xml:space="preserve">also needs to be reckoned proportionately)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rPr>
          <w:trHeight w:val="255"/>
        </w:trPr>
        <w:tc>
          <w:tcPr>
            <w:tcW w:w="1008" w:type="dxa"/>
            <w:shd w:val="clear" w:color="auto" w:fill="auto"/>
          </w:tcPr>
          <w:p w:rsidR="00BC20D0" w:rsidRPr="00557AD4" w:rsidRDefault="00BC20D0" w:rsidP="00FA521E">
            <w:pPr>
              <w:suppressAutoHyphens w:val="0"/>
              <w:spacing w:after="160" w:line="240" w:lineRule="auto"/>
              <w:contextualSpacing/>
              <w:jc w:val="center"/>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8.</w:t>
            </w:r>
          </w:p>
        </w:tc>
        <w:tc>
          <w:tcPr>
            <w:tcW w:w="5196" w:type="dxa"/>
            <w:shd w:val="clear" w:color="auto" w:fill="auto"/>
          </w:tcPr>
          <w:p w:rsidR="00BC20D0" w:rsidRPr="00557AD4" w:rsidRDefault="00BC20D0" w:rsidP="00327574">
            <w:pPr>
              <w:spacing w:after="160" w:line="240" w:lineRule="auto"/>
              <w:contextualSpacing/>
              <w:rPr>
                <w:rFonts w:ascii="Times New Roman" w:hAnsi="Times New Roman" w:cs="Times New Roman"/>
                <w:sz w:val="24"/>
                <w:szCs w:val="24"/>
                <w:lang w:eastAsia="en-US" w:bidi="hi-IN"/>
              </w:rPr>
            </w:pPr>
            <w:r w:rsidRPr="00FA521E">
              <w:rPr>
                <w:rFonts w:ascii="Times New Roman" w:hAnsi="Times New Roman" w:cs="Times New Roman"/>
                <w:b/>
                <w:sz w:val="24"/>
                <w:szCs w:val="24"/>
                <w:lang w:eastAsia="en-US" w:bidi="hi-IN"/>
              </w:rPr>
              <w:t>Awards</w:t>
            </w:r>
            <w:r w:rsidRPr="00557AD4">
              <w:rPr>
                <w:rFonts w:ascii="Times New Roman" w:hAnsi="Times New Roman" w:cs="Times New Roman"/>
                <w:sz w:val="24"/>
                <w:szCs w:val="24"/>
                <w:lang w:eastAsia="en-US" w:bidi="hi-IN"/>
              </w:rPr>
              <w:t xml:space="preserve"> (subject to a maximum of 3 marks)  </w:t>
            </w:r>
          </w:p>
          <w:p w:rsidR="00BC20D0" w:rsidRPr="00557AD4" w:rsidRDefault="00BC20D0" w:rsidP="00327574">
            <w:pPr>
              <w:spacing w:after="160" w:line="240" w:lineRule="auto"/>
              <w:contextualSpacing/>
              <w:rPr>
                <w:rFonts w:ascii="Times New Roman" w:hAnsi="Times New Roman" w:cs="Times New Roman"/>
                <w:sz w:val="24"/>
                <w:szCs w:val="24"/>
                <w:lang w:eastAsia="en-US" w:bidi="hi-IN"/>
              </w:rPr>
            </w:pPr>
            <w:r w:rsidRPr="00557AD4">
              <w:rPr>
                <w:rFonts w:ascii="Times New Roman" w:hAnsi="Times New Roman" w:cs="Times New Roman"/>
                <w:sz w:val="24"/>
                <w:szCs w:val="24"/>
                <w:lang w:eastAsia="en-US" w:bidi="hi-IN"/>
              </w:rPr>
              <w:t>International Organizations/ Government of India/ Government of India Recognized</w:t>
            </w:r>
            <w:r w:rsidR="000C09DD">
              <w:rPr>
                <w:rFonts w:ascii="Times New Roman" w:hAnsi="Times New Roman" w:cs="Times New Roman"/>
                <w:sz w:val="24"/>
                <w:szCs w:val="24"/>
                <w:lang w:eastAsia="en-US" w:bidi="hi-IN"/>
              </w:rPr>
              <w:t xml:space="preserve"> National Bodies </w:t>
            </w:r>
            <w:r w:rsidRPr="00557AD4">
              <w:rPr>
                <w:rFonts w:ascii="Times New Roman" w:hAnsi="Times New Roman" w:cs="Times New Roman"/>
                <w:sz w:val="24"/>
                <w:szCs w:val="24"/>
                <w:lang w:eastAsia="en-US" w:bidi="hi-IN"/>
              </w:rPr>
              <w:t xml:space="preserve"> 03 marks </w:t>
            </w:r>
          </w:p>
          <w:p w:rsidR="00BC20D0" w:rsidRPr="00557AD4" w:rsidRDefault="000C09DD" w:rsidP="00327574">
            <w:pPr>
              <w:spacing w:after="160" w:line="240" w:lineRule="auto"/>
              <w:contextualSpacing/>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 xml:space="preserve">Awards given by the state </w:t>
            </w:r>
            <w:r w:rsidR="00BC20D0" w:rsidRPr="00557AD4">
              <w:rPr>
                <w:rFonts w:ascii="Times New Roman" w:hAnsi="Times New Roman" w:cs="Times New Roman"/>
                <w:sz w:val="24"/>
                <w:szCs w:val="24"/>
                <w:lang w:eastAsia="en-US" w:bidi="hi-IN"/>
              </w:rPr>
              <w:t>government</w:t>
            </w:r>
            <w:r w:rsidR="00BC20D0">
              <w:rPr>
                <w:rFonts w:ascii="Times New Roman" w:hAnsi="Times New Roman" w:cs="Times New Roman"/>
                <w:sz w:val="24"/>
                <w:szCs w:val="24"/>
                <w:lang w:eastAsia="en-US" w:bidi="hi-IN"/>
              </w:rPr>
              <w:t>/University</w:t>
            </w:r>
            <w:r w:rsidR="00BC20D0" w:rsidRPr="00557AD4">
              <w:rPr>
                <w:rFonts w:ascii="Times New Roman" w:hAnsi="Times New Roman" w:cs="Times New Roman"/>
                <w:sz w:val="24"/>
                <w:szCs w:val="24"/>
                <w:lang w:eastAsia="en-US" w:bidi="hi-IN"/>
              </w:rPr>
              <w:t xml:space="preserve">    02 marks </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r w:rsidR="00BC20D0" w:rsidRPr="00557AD4" w:rsidTr="00864E1F">
        <w:trPr>
          <w:trHeight w:val="551"/>
        </w:trPr>
        <w:tc>
          <w:tcPr>
            <w:tcW w:w="1008" w:type="dxa"/>
            <w:shd w:val="clear" w:color="auto" w:fill="auto"/>
          </w:tcPr>
          <w:p w:rsidR="00BC20D0" w:rsidRPr="00557AD4" w:rsidRDefault="000C09DD" w:rsidP="00327574">
            <w:pPr>
              <w:suppressAutoHyphens w:val="0"/>
              <w:spacing w:after="160" w:line="240" w:lineRule="auto"/>
              <w:contextualSpacing/>
              <w:rPr>
                <w:rFonts w:ascii="Times New Roman" w:hAnsi="Times New Roman" w:cs="Times New Roman"/>
                <w:sz w:val="24"/>
                <w:szCs w:val="24"/>
                <w:lang w:eastAsia="en-US" w:bidi="hi-IN"/>
              </w:rPr>
            </w:pPr>
            <w:r>
              <w:rPr>
                <w:rFonts w:ascii="Times New Roman" w:hAnsi="Times New Roman" w:cs="Times New Roman"/>
                <w:sz w:val="24"/>
                <w:szCs w:val="24"/>
                <w:lang w:eastAsia="en-US" w:bidi="hi-IN"/>
              </w:rPr>
              <w:t>9</w:t>
            </w:r>
          </w:p>
        </w:tc>
        <w:tc>
          <w:tcPr>
            <w:tcW w:w="5196" w:type="dxa"/>
            <w:shd w:val="clear" w:color="auto" w:fill="auto"/>
          </w:tcPr>
          <w:p w:rsidR="00BC20D0" w:rsidRPr="00DF598B" w:rsidRDefault="00BC20D0" w:rsidP="000C09DD">
            <w:pPr>
              <w:suppressAutoHyphens w:val="0"/>
              <w:spacing w:after="160" w:line="240" w:lineRule="auto"/>
              <w:contextualSpacing/>
              <w:rPr>
                <w:rFonts w:ascii="Times New Roman" w:hAnsi="Times New Roman" w:cs="Times New Roman"/>
                <w:b/>
                <w:sz w:val="24"/>
                <w:szCs w:val="24"/>
                <w:lang w:eastAsia="en-US" w:bidi="hi-IN"/>
              </w:rPr>
            </w:pPr>
            <w:r w:rsidRPr="00FA521E">
              <w:rPr>
                <w:rFonts w:ascii="Times New Roman" w:hAnsi="Times New Roman" w:cs="Times New Roman"/>
                <w:b/>
                <w:sz w:val="24"/>
                <w:szCs w:val="24"/>
                <w:lang w:eastAsia="en-US" w:bidi="hi-IN"/>
              </w:rPr>
              <w:t>Tota</w:t>
            </w:r>
            <w:r w:rsidR="000C09DD">
              <w:rPr>
                <w:rFonts w:ascii="Times New Roman" w:hAnsi="Times New Roman" w:cs="Times New Roman"/>
                <w:b/>
                <w:sz w:val="24"/>
                <w:szCs w:val="24"/>
                <w:lang w:eastAsia="en-US" w:bidi="hi-IN"/>
              </w:rPr>
              <w:t>l Score</w:t>
            </w:r>
          </w:p>
        </w:tc>
        <w:tc>
          <w:tcPr>
            <w:tcW w:w="1842" w:type="dxa"/>
            <w:shd w:val="clear" w:color="auto" w:fill="auto"/>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c>
          <w:tcPr>
            <w:tcW w:w="1843" w:type="dxa"/>
          </w:tcPr>
          <w:p w:rsidR="00BC20D0" w:rsidRPr="00557AD4" w:rsidRDefault="00BC20D0" w:rsidP="00327574">
            <w:pPr>
              <w:suppressAutoHyphens w:val="0"/>
              <w:spacing w:after="160" w:line="240" w:lineRule="auto"/>
              <w:contextualSpacing/>
              <w:rPr>
                <w:rFonts w:ascii="Times New Roman" w:hAnsi="Times New Roman" w:cs="Times New Roman"/>
                <w:sz w:val="24"/>
                <w:szCs w:val="24"/>
                <w:lang w:eastAsia="en-US" w:bidi="hi-IN"/>
              </w:rPr>
            </w:pPr>
          </w:p>
        </w:tc>
      </w:tr>
    </w:tbl>
    <w:p w:rsidR="00FA521E" w:rsidRDefault="00FA521E" w:rsidP="00FA521E">
      <w:pPr>
        <w:tabs>
          <w:tab w:val="left" w:pos="360"/>
        </w:tabs>
        <w:spacing w:after="0" w:line="240" w:lineRule="auto"/>
        <w:rPr>
          <w:rFonts w:ascii="Times New Roman" w:hAnsi="Times New Roman" w:cs="Times New Roman"/>
          <w:sz w:val="24"/>
          <w:szCs w:val="24"/>
          <w:lang w:eastAsia="en-US" w:bidi="hi-IN"/>
        </w:rPr>
      </w:pPr>
    </w:p>
    <w:p w:rsidR="00B251EB" w:rsidRPr="00557AD4" w:rsidRDefault="00CF15F2" w:rsidP="00FA521E">
      <w:pPr>
        <w:numPr>
          <w:ilvl w:val="0"/>
          <w:numId w:val="31"/>
        </w:numPr>
        <w:tabs>
          <w:tab w:val="left" w:pos="360"/>
        </w:tabs>
        <w:spacing w:after="0" w:line="240" w:lineRule="auto"/>
        <w:rPr>
          <w:rFonts w:ascii="Times New Roman" w:hAnsi="Times New Roman" w:cs="Times New Roman"/>
          <w:b/>
          <w:sz w:val="24"/>
          <w:szCs w:val="24"/>
        </w:rPr>
      </w:pPr>
      <w:r w:rsidRPr="00557AD4">
        <w:rPr>
          <w:rFonts w:ascii="Times New Roman" w:hAnsi="Times New Roman" w:cs="Times New Roman"/>
          <w:b/>
          <w:sz w:val="24"/>
          <w:szCs w:val="24"/>
        </w:rPr>
        <w:t xml:space="preserve">Are you willing to accept the minimum initial pay in the Pay Matrix? </w:t>
      </w:r>
      <w:r w:rsidR="00B251EB" w:rsidRPr="00557AD4">
        <w:rPr>
          <w:rFonts w:ascii="Times New Roman" w:hAnsi="Times New Roman" w:cs="Times New Roman"/>
          <w:b/>
          <w:sz w:val="24"/>
          <w:szCs w:val="24"/>
        </w:rPr>
        <w:t xml:space="preserve"> Yes/No</w:t>
      </w:r>
    </w:p>
    <w:p w:rsidR="00B251EB" w:rsidRPr="00557AD4" w:rsidRDefault="00B251EB" w:rsidP="00CF15F2">
      <w:pPr>
        <w:tabs>
          <w:tab w:val="left" w:pos="360"/>
        </w:tabs>
        <w:spacing w:after="0" w:line="240" w:lineRule="auto"/>
        <w:rPr>
          <w:rFonts w:ascii="Times New Roman" w:hAnsi="Times New Roman" w:cs="Times New Roman"/>
          <w:b/>
          <w:sz w:val="24"/>
          <w:szCs w:val="24"/>
        </w:rPr>
      </w:pPr>
    </w:p>
    <w:p w:rsidR="0022598D" w:rsidRDefault="00B251EB" w:rsidP="00CF15F2">
      <w:pPr>
        <w:tabs>
          <w:tab w:val="left" w:pos="360"/>
        </w:tabs>
        <w:spacing w:after="0" w:line="240" w:lineRule="auto"/>
        <w:rPr>
          <w:rFonts w:ascii="Times New Roman" w:hAnsi="Times New Roman" w:cs="Times New Roman"/>
          <w:b/>
          <w:sz w:val="24"/>
          <w:szCs w:val="24"/>
        </w:rPr>
      </w:pPr>
      <w:r w:rsidRPr="00557AD4">
        <w:rPr>
          <w:rFonts w:ascii="Times New Roman" w:hAnsi="Times New Roman" w:cs="Times New Roman"/>
          <w:b/>
          <w:sz w:val="24"/>
          <w:szCs w:val="24"/>
        </w:rPr>
        <w:t>If No</w:t>
      </w:r>
      <w:r w:rsidR="00CF15F2" w:rsidRPr="00557AD4">
        <w:rPr>
          <w:rFonts w:ascii="Times New Roman" w:hAnsi="Times New Roman" w:cs="Times New Roman"/>
          <w:b/>
          <w:sz w:val="24"/>
          <w:szCs w:val="24"/>
        </w:rPr>
        <w:t xml:space="preserve"> justify your </w:t>
      </w:r>
      <w:r w:rsidR="00FA521E" w:rsidRPr="00557AD4">
        <w:rPr>
          <w:rFonts w:ascii="Times New Roman" w:hAnsi="Times New Roman" w:cs="Times New Roman"/>
          <w:b/>
          <w:sz w:val="24"/>
          <w:szCs w:val="24"/>
        </w:rPr>
        <w:t>claim:</w:t>
      </w:r>
    </w:p>
    <w:p w:rsidR="002F0456" w:rsidRDefault="002F0456" w:rsidP="00CF15F2">
      <w:pPr>
        <w:tabs>
          <w:tab w:val="left" w:pos="360"/>
        </w:tabs>
        <w:spacing w:after="0" w:line="240" w:lineRule="auto"/>
        <w:rPr>
          <w:rFonts w:ascii="Times New Roman" w:hAnsi="Times New Roman" w:cs="Times New Roman"/>
          <w:b/>
          <w:sz w:val="24"/>
          <w:szCs w:val="24"/>
        </w:rPr>
      </w:pPr>
    </w:p>
    <w:p w:rsidR="002F0456" w:rsidRDefault="002F0456" w:rsidP="00CF15F2">
      <w:pPr>
        <w:tabs>
          <w:tab w:val="left" w:pos="360"/>
        </w:tabs>
        <w:spacing w:after="0" w:line="240" w:lineRule="auto"/>
        <w:rPr>
          <w:rFonts w:ascii="Times New Roman" w:hAnsi="Times New Roman" w:cs="Times New Roman"/>
          <w:b/>
          <w:sz w:val="24"/>
          <w:szCs w:val="24"/>
        </w:rPr>
      </w:pPr>
    </w:p>
    <w:p w:rsidR="002F0456" w:rsidRDefault="002F0456" w:rsidP="00CF15F2">
      <w:pPr>
        <w:tabs>
          <w:tab w:val="left" w:pos="360"/>
        </w:tabs>
        <w:spacing w:after="0" w:line="240" w:lineRule="auto"/>
        <w:rPr>
          <w:rFonts w:ascii="Times New Roman" w:hAnsi="Times New Roman" w:cs="Times New Roman"/>
          <w:b/>
          <w:sz w:val="24"/>
          <w:szCs w:val="24"/>
        </w:rPr>
      </w:pPr>
    </w:p>
    <w:p w:rsidR="002F0456" w:rsidRPr="00557AD4" w:rsidRDefault="002F0456" w:rsidP="00CF15F2">
      <w:pPr>
        <w:tabs>
          <w:tab w:val="left" w:pos="360"/>
        </w:tabs>
        <w:spacing w:after="0" w:line="240" w:lineRule="auto"/>
        <w:rPr>
          <w:rFonts w:ascii="Times New Roman" w:hAnsi="Times New Roman" w:cs="Times New Roman"/>
          <w:b/>
          <w:sz w:val="24"/>
          <w:szCs w:val="24"/>
        </w:rPr>
      </w:pPr>
    </w:p>
    <w:p w:rsidR="00FA521E" w:rsidRDefault="00B251EB" w:rsidP="00A654C5">
      <w:pPr>
        <w:numPr>
          <w:ilvl w:val="0"/>
          <w:numId w:val="31"/>
        </w:numPr>
        <w:tabs>
          <w:tab w:val="left" w:pos="360"/>
        </w:tabs>
        <w:spacing w:after="0" w:line="240" w:lineRule="auto"/>
        <w:rPr>
          <w:rFonts w:ascii="Times New Roman" w:hAnsi="Times New Roman" w:cs="Times New Roman"/>
          <w:b/>
          <w:sz w:val="24"/>
          <w:szCs w:val="24"/>
        </w:rPr>
      </w:pPr>
      <w:r w:rsidRPr="00557AD4">
        <w:rPr>
          <w:rFonts w:ascii="Times New Roman" w:hAnsi="Times New Roman" w:cs="Times New Roman"/>
          <w:b/>
          <w:sz w:val="24"/>
          <w:szCs w:val="24"/>
        </w:rPr>
        <w:t>In the event of your selection, w</w:t>
      </w:r>
      <w:r w:rsidR="00CF15F2" w:rsidRPr="00557AD4">
        <w:rPr>
          <w:rFonts w:ascii="Times New Roman" w:hAnsi="Times New Roman" w:cs="Times New Roman"/>
          <w:b/>
          <w:sz w:val="24"/>
          <w:szCs w:val="24"/>
        </w:rPr>
        <w:t xml:space="preserve">hen will you be able to join the Central University </w:t>
      </w:r>
      <w:r w:rsidR="003B6314" w:rsidRPr="00557AD4">
        <w:rPr>
          <w:rFonts w:ascii="Times New Roman" w:hAnsi="Times New Roman" w:cs="Times New Roman"/>
          <w:b/>
          <w:sz w:val="24"/>
          <w:szCs w:val="24"/>
        </w:rPr>
        <w:t>of Kerala</w:t>
      </w:r>
      <w:r w:rsidR="00CF15F2" w:rsidRPr="00557AD4">
        <w:rPr>
          <w:rFonts w:ascii="Times New Roman" w:hAnsi="Times New Roman" w:cs="Times New Roman"/>
          <w:b/>
          <w:sz w:val="24"/>
          <w:szCs w:val="24"/>
        </w:rPr>
        <w:t xml:space="preserve">? </w:t>
      </w:r>
    </w:p>
    <w:p w:rsidR="002F0456" w:rsidRDefault="002F0456" w:rsidP="002F0456">
      <w:pPr>
        <w:tabs>
          <w:tab w:val="left" w:pos="360"/>
        </w:tabs>
        <w:spacing w:after="0" w:line="240" w:lineRule="auto"/>
        <w:ind w:left="720"/>
        <w:rPr>
          <w:rFonts w:ascii="Times New Roman" w:hAnsi="Times New Roman" w:cs="Times New Roman"/>
          <w:b/>
          <w:sz w:val="24"/>
          <w:szCs w:val="24"/>
        </w:rPr>
      </w:pPr>
    </w:p>
    <w:p w:rsidR="002F0456" w:rsidRDefault="002F0456" w:rsidP="002F0456">
      <w:pPr>
        <w:tabs>
          <w:tab w:val="left" w:pos="360"/>
        </w:tabs>
        <w:spacing w:after="0" w:line="240" w:lineRule="auto"/>
        <w:ind w:left="720"/>
        <w:rPr>
          <w:rFonts w:ascii="Times New Roman" w:hAnsi="Times New Roman" w:cs="Times New Roman"/>
          <w:b/>
          <w:sz w:val="24"/>
          <w:szCs w:val="24"/>
        </w:rPr>
      </w:pPr>
    </w:p>
    <w:p w:rsidR="002F0456" w:rsidRDefault="003C0FA7" w:rsidP="002F0456">
      <w:pPr>
        <w:tabs>
          <w:tab w:val="left" w:pos="360"/>
        </w:tabs>
        <w:spacing w:after="0" w:line="240" w:lineRule="auto"/>
        <w:ind w:left="720"/>
        <w:rPr>
          <w:rFonts w:ascii="Times New Roman" w:hAnsi="Times New Roman" w:cs="Times New Roman"/>
          <w:b/>
          <w:sz w:val="24"/>
          <w:szCs w:val="24"/>
        </w:rPr>
      </w:pPr>
      <w:r w:rsidRPr="003C0FA7">
        <w:rPr>
          <w:rFonts w:ascii="Times New Roman" w:hAnsi="Times New Roman" w:cs="Times New Roman"/>
          <w:b/>
          <w:noProof/>
          <w:sz w:val="2"/>
          <w:szCs w:val="2"/>
          <w:lang w:val="en-IN" w:eastAsia="en-IN" w:bidi="hi-IN"/>
        </w:rPr>
        <w:pict>
          <v:rect id="Rectangle 2" o:spid="_x0000_s1027" style="position:absolute;left:0;text-align:left;margin-left:-6pt;margin-top:9.75pt;width:513.6pt;height:261pt;z-index:-25165875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" filled="f" strokecolor="black [3213]" strokeweight="1pt"/>
        </w:pict>
      </w:r>
    </w:p>
    <w:p w:rsidR="00FA521E" w:rsidRPr="004E3249" w:rsidRDefault="00FA521E" w:rsidP="00483B92">
      <w:pPr>
        <w:tabs>
          <w:tab w:val="left" w:pos="360"/>
        </w:tabs>
        <w:spacing w:after="0" w:line="240" w:lineRule="auto"/>
        <w:jc w:val="center"/>
        <w:rPr>
          <w:rFonts w:ascii="Times New Roman" w:hAnsi="Times New Roman" w:cs="Times New Roman"/>
          <w:b/>
          <w:sz w:val="2"/>
          <w:szCs w:val="2"/>
        </w:rPr>
      </w:pPr>
    </w:p>
    <w:p w:rsidR="00E91CC3" w:rsidRDefault="00DF6E50" w:rsidP="00483B92">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Undertaking </w:t>
      </w:r>
    </w:p>
    <w:p w:rsidR="00FA521E" w:rsidRPr="00557AD4" w:rsidRDefault="00FA521E" w:rsidP="00483B92">
      <w:pPr>
        <w:tabs>
          <w:tab w:val="left" w:pos="360"/>
        </w:tabs>
        <w:spacing w:after="0" w:line="240" w:lineRule="auto"/>
        <w:jc w:val="center"/>
        <w:rPr>
          <w:rFonts w:ascii="Times New Roman" w:hAnsi="Times New Roman" w:cs="Times New Roman"/>
          <w:b/>
          <w:sz w:val="24"/>
          <w:szCs w:val="24"/>
        </w:rPr>
      </w:pPr>
    </w:p>
    <w:p w:rsidR="00E87AC9" w:rsidRPr="00FA521E" w:rsidRDefault="00FA521E" w:rsidP="00FA521E">
      <w:pPr>
        <w:tabs>
          <w:tab w:val="left" w:pos="360"/>
        </w:tabs>
        <w:spacing w:after="0" w:line="240" w:lineRule="auto"/>
        <w:ind w:left="284" w:right="3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7AC9" w:rsidRPr="00FA521E">
        <w:rPr>
          <w:rFonts w:ascii="Times New Roman" w:hAnsi="Times New Roman" w:cs="Times New Roman"/>
          <w:sz w:val="24"/>
          <w:szCs w:val="24"/>
        </w:rPr>
        <w:t xml:space="preserve">I </w:t>
      </w:r>
      <w:r w:rsidR="007F0A68">
        <w:rPr>
          <w:rFonts w:ascii="Times New Roman" w:hAnsi="Times New Roman" w:cs="Times New Roman"/>
          <w:sz w:val="24"/>
          <w:szCs w:val="24"/>
        </w:rPr>
        <w:t xml:space="preserve">hereby declare </w:t>
      </w:r>
      <w:r w:rsidR="00E87AC9" w:rsidRPr="00FA521E">
        <w:rPr>
          <w:rFonts w:ascii="Times New Roman" w:hAnsi="Times New Roman" w:cs="Times New Roman"/>
          <w:sz w:val="24"/>
          <w:szCs w:val="24"/>
        </w:rPr>
        <w:t xml:space="preserve">that the </w:t>
      </w:r>
      <w:r w:rsidR="008B14E1" w:rsidRPr="00FA521E">
        <w:rPr>
          <w:rFonts w:ascii="Times New Roman" w:hAnsi="Times New Roman" w:cs="Times New Roman"/>
          <w:sz w:val="24"/>
          <w:szCs w:val="24"/>
        </w:rPr>
        <w:t>information</w:t>
      </w:r>
      <w:r w:rsidR="00E87AC9" w:rsidRPr="00FA521E">
        <w:rPr>
          <w:rFonts w:ascii="Times New Roman" w:hAnsi="Times New Roman" w:cs="Times New Roman"/>
          <w:sz w:val="24"/>
          <w:szCs w:val="24"/>
        </w:rPr>
        <w:t xml:space="preserve"> provided above are true to the best of my knowledge and belief. I also understand that discrepancy or misleading information in the application will invite its summary rejection. </w:t>
      </w:r>
    </w:p>
    <w:p w:rsidR="00483B92" w:rsidRPr="00FA521E" w:rsidRDefault="00483B92" w:rsidP="00FA521E">
      <w:pPr>
        <w:tabs>
          <w:tab w:val="left" w:pos="360"/>
        </w:tabs>
        <w:spacing w:after="0" w:line="240" w:lineRule="auto"/>
        <w:ind w:left="284" w:right="388"/>
        <w:jc w:val="both"/>
        <w:rPr>
          <w:rFonts w:ascii="Times New Roman" w:hAnsi="Times New Roman" w:cs="Times New Roman"/>
          <w:sz w:val="24"/>
          <w:szCs w:val="24"/>
        </w:rPr>
      </w:pPr>
    </w:p>
    <w:p w:rsidR="00483B92" w:rsidRPr="00D50ACA" w:rsidRDefault="00FA521E" w:rsidP="00FA521E">
      <w:pPr>
        <w:tabs>
          <w:tab w:val="left" w:pos="360"/>
        </w:tabs>
        <w:spacing w:after="0" w:line="240" w:lineRule="auto"/>
        <w:ind w:left="284" w:right="3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1775" w:rsidRPr="00D50ACA">
        <w:rPr>
          <w:rFonts w:ascii="Times New Roman" w:hAnsi="Times New Roman" w:cs="Times New Roman"/>
          <w:color w:val="000000"/>
          <w:sz w:val="24"/>
          <w:szCs w:val="24"/>
          <w:lang w:val="en-GB"/>
        </w:rPr>
        <w:t>I under</w:t>
      </w:r>
      <w:r w:rsidR="008339FA">
        <w:rPr>
          <w:rFonts w:ascii="Times New Roman" w:hAnsi="Times New Roman" w:cs="Times New Roman"/>
          <w:color w:val="000000"/>
          <w:sz w:val="24"/>
          <w:szCs w:val="24"/>
          <w:lang w:val="en-GB"/>
        </w:rPr>
        <w:t xml:space="preserve">take </w:t>
      </w:r>
      <w:r w:rsidR="00961775" w:rsidRPr="00D50ACA">
        <w:rPr>
          <w:rFonts w:ascii="Times New Roman" w:hAnsi="Times New Roman" w:cs="Times New Roman"/>
          <w:color w:val="000000"/>
          <w:sz w:val="24"/>
          <w:szCs w:val="24"/>
          <w:lang w:val="en-GB"/>
        </w:rPr>
        <w:t xml:space="preserve">that in the event of any information being found false, incomplete or incorrect, </w:t>
      </w:r>
      <w:r w:rsidR="00B81C8A">
        <w:rPr>
          <w:rFonts w:ascii="Times New Roman" w:hAnsi="Times New Roman" w:cs="Times New Roman"/>
          <w:color w:val="000000"/>
          <w:sz w:val="24"/>
          <w:szCs w:val="24"/>
          <w:lang w:val="en-GB"/>
        </w:rPr>
        <w:t xml:space="preserve">I will only be responsible and </w:t>
      </w:r>
      <w:r w:rsidR="00961775" w:rsidRPr="00D50ACA">
        <w:rPr>
          <w:rFonts w:ascii="Times New Roman" w:hAnsi="Times New Roman" w:cs="Times New Roman"/>
          <w:color w:val="000000"/>
          <w:sz w:val="24"/>
          <w:szCs w:val="24"/>
          <w:lang w:val="en-GB"/>
        </w:rPr>
        <w:t>my candidature is liable to be cancelled/ my appointment is liable to be terminated</w:t>
      </w:r>
      <w:r w:rsidR="00483B92" w:rsidRPr="00D50ACA">
        <w:rPr>
          <w:rFonts w:ascii="Times New Roman" w:hAnsi="Times New Roman" w:cs="Times New Roman"/>
          <w:sz w:val="24"/>
          <w:szCs w:val="24"/>
        </w:rPr>
        <w:t>.</w:t>
      </w:r>
    </w:p>
    <w:p w:rsidR="008C4149" w:rsidRDefault="008C4149"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0456">
        <w:rPr>
          <w:rFonts w:ascii="Times New Roman" w:hAnsi="Times New Roman" w:cs="Times New Roman"/>
          <w:sz w:val="24"/>
          <w:szCs w:val="24"/>
        </w:rPr>
        <w:t xml:space="preserve">Signature of the applicant </w:t>
      </w:r>
      <w:r>
        <w:rPr>
          <w:rFonts w:ascii="Times New Roman" w:hAnsi="Times New Roman" w:cs="Times New Roman"/>
          <w:sz w:val="24"/>
          <w:szCs w:val="24"/>
        </w:rPr>
        <w:tab/>
      </w:r>
    </w:p>
    <w:p w:rsidR="002F0456" w:rsidRDefault="002F0456" w:rsidP="00FA521E">
      <w:pPr>
        <w:tabs>
          <w:tab w:val="left" w:pos="360"/>
        </w:tabs>
        <w:spacing w:after="0" w:line="240" w:lineRule="auto"/>
        <w:ind w:left="284" w:right="388"/>
        <w:jc w:val="both"/>
        <w:rPr>
          <w:rFonts w:ascii="Times New Roman" w:hAnsi="Times New Roman" w:cs="Times New Roman"/>
          <w:sz w:val="24"/>
          <w:szCs w:val="24"/>
        </w:rPr>
      </w:pPr>
    </w:p>
    <w:p w:rsidR="002F0456" w:rsidRPr="002F0456" w:rsidRDefault="002F0456" w:rsidP="00FA521E">
      <w:pPr>
        <w:tabs>
          <w:tab w:val="left" w:pos="360"/>
        </w:tabs>
        <w:spacing w:after="0" w:line="240" w:lineRule="auto"/>
        <w:ind w:left="284" w:right="388"/>
        <w:jc w:val="both"/>
        <w:rPr>
          <w:rFonts w:ascii="Times New Roman" w:hAnsi="Times New Roman" w:cs="Times New Roman"/>
          <w:sz w:val="24"/>
          <w:szCs w:val="24"/>
        </w:rPr>
      </w:pPr>
      <w:r>
        <w:rPr>
          <w:rFonts w:ascii="Times New Roman" w:hAnsi="Times New Roman" w:cs="Times New Roman"/>
          <w:sz w:val="24"/>
          <w:szCs w:val="24"/>
        </w:rPr>
        <w:t xml:space="preserve">Date: </w:t>
      </w: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Pr="008C4149" w:rsidRDefault="002F0456" w:rsidP="00FA521E">
      <w:pPr>
        <w:tabs>
          <w:tab w:val="left" w:pos="360"/>
        </w:tabs>
        <w:spacing w:after="0" w:line="240" w:lineRule="auto"/>
        <w:ind w:left="284" w:right="388"/>
        <w:jc w:val="both"/>
        <w:rPr>
          <w:rFonts w:ascii="Times New Roman" w:hAnsi="Times New Roman" w:cs="Times New Roman"/>
          <w:sz w:val="10"/>
          <w:szCs w:val="10"/>
        </w:rPr>
      </w:pPr>
    </w:p>
    <w:p w:rsidR="002F0456" w:rsidRDefault="004B7AAA" w:rsidP="002F0456">
      <w:pPr>
        <w:tabs>
          <w:tab w:val="left" w:pos="360"/>
        </w:tabs>
        <w:spacing w:after="0" w:line="240" w:lineRule="auto"/>
        <w:ind w:left="284" w:right="388"/>
        <w:jc w:val="both"/>
        <w:rPr>
          <w:rFonts w:ascii="Times New Roman" w:hAnsi="Times New Roman" w:cs="Times New Roman"/>
          <w:b/>
          <w:bCs/>
          <w:color w:val="000000"/>
          <w:lang w:val="en-GB"/>
        </w:rPr>
      </w:pPr>
      <w:r>
        <w:rPr>
          <w:rFonts w:ascii="Times New Roman" w:hAnsi="Times New Roman" w:cs="Times New Roman"/>
          <w:sz w:val="24"/>
          <w:szCs w:val="24"/>
        </w:rPr>
        <w:tab/>
      </w:r>
      <w:r>
        <w:rPr>
          <w:rFonts w:ascii="Times New Roman" w:hAnsi="Times New Roman" w:cs="Times New Roman"/>
          <w:sz w:val="24"/>
          <w:szCs w:val="24"/>
        </w:rPr>
        <w:tab/>
      </w:r>
      <w:r w:rsidR="004E324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2F0456" w:rsidRPr="00E87DBE" w:rsidRDefault="002F0456" w:rsidP="007569AE">
      <w:pPr>
        <w:shd w:val="clear" w:color="auto" w:fill="FFFFFF"/>
        <w:autoSpaceDE w:val="0"/>
        <w:autoSpaceDN w:val="0"/>
        <w:adjustRightInd w:val="0"/>
        <w:jc w:val="center"/>
        <w:rPr>
          <w:rFonts w:ascii="Times New Roman" w:hAnsi="Times New Roman" w:cs="Times New Roman"/>
          <w:b/>
          <w:bCs/>
          <w:color w:val="000000"/>
          <w:sz w:val="6"/>
          <w:szCs w:val="6"/>
          <w:lang w:val="en-GB"/>
        </w:rPr>
      </w:pPr>
    </w:p>
    <w:p w:rsidR="002F0456" w:rsidRDefault="002F0456" w:rsidP="007569AE">
      <w:pPr>
        <w:shd w:val="clear" w:color="auto" w:fill="FFFFFF"/>
        <w:autoSpaceDE w:val="0"/>
        <w:autoSpaceDN w:val="0"/>
        <w:adjustRightInd w:val="0"/>
        <w:jc w:val="center"/>
        <w:rPr>
          <w:rFonts w:ascii="Times New Roman" w:hAnsi="Times New Roman" w:cs="Times New Roman"/>
          <w:b/>
          <w:bCs/>
          <w:color w:val="000000"/>
          <w:lang w:val="en-GB"/>
        </w:rPr>
      </w:pPr>
    </w:p>
    <w:p w:rsidR="007569AE" w:rsidRPr="007569AE" w:rsidRDefault="007569AE" w:rsidP="007569AE">
      <w:pPr>
        <w:shd w:val="clear" w:color="auto" w:fill="FFFFFF"/>
        <w:autoSpaceDE w:val="0"/>
        <w:autoSpaceDN w:val="0"/>
        <w:adjustRightInd w:val="0"/>
        <w:jc w:val="center"/>
        <w:rPr>
          <w:rFonts w:ascii="Times New Roman" w:hAnsi="Times New Roman" w:cs="Times New Roman"/>
        </w:rPr>
      </w:pPr>
      <w:r w:rsidRPr="007569AE">
        <w:rPr>
          <w:rFonts w:ascii="Times New Roman" w:hAnsi="Times New Roman" w:cs="Times New Roman"/>
          <w:b/>
          <w:bCs/>
          <w:color w:val="000000"/>
          <w:lang w:val="en-GB"/>
        </w:rPr>
        <w:t>ENDORSEMENT OF THE EMPLOYER (wherever applicable)</w:t>
      </w:r>
    </w:p>
    <w:p w:rsidR="007569AE" w:rsidRPr="00A55512" w:rsidRDefault="007569AE" w:rsidP="007569AE">
      <w:pPr>
        <w:shd w:val="clear" w:color="auto" w:fill="FFFFFF"/>
        <w:autoSpaceDE w:val="0"/>
        <w:autoSpaceDN w:val="0"/>
        <w:adjustRightInd w:val="0"/>
        <w:rPr>
          <w:rFonts w:ascii="Times New Roman" w:hAnsi="Times New Roman" w:cs="Times New Roman"/>
          <w:color w:val="000000"/>
          <w:sz w:val="2"/>
          <w:szCs w:val="2"/>
          <w:lang w:val="en-GB"/>
        </w:rPr>
      </w:pPr>
    </w:p>
    <w:p w:rsidR="007569AE" w:rsidRPr="007569AE" w:rsidRDefault="007569AE" w:rsidP="007569AE">
      <w:pPr>
        <w:shd w:val="clear" w:color="auto" w:fill="FFFFFF"/>
        <w:autoSpaceDE w:val="0"/>
        <w:autoSpaceDN w:val="0"/>
        <w:adjustRightInd w:val="0"/>
        <w:rPr>
          <w:rFonts w:ascii="Times New Roman" w:hAnsi="Times New Roman" w:cs="Times New Roman"/>
          <w:sz w:val="24"/>
          <w:szCs w:val="24"/>
        </w:rPr>
      </w:pPr>
      <w:r w:rsidRPr="007569AE">
        <w:rPr>
          <w:rFonts w:ascii="Times New Roman" w:hAnsi="Times New Roman" w:cs="Times New Roman"/>
          <w:color w:val="000000"/>
          <w:sz w:val="24"/>
          <w:szCs w:val="24"/>
          <w:lang w:val="en-GB"/>
        </w:rPr>
        <w:t>Ref. No……………………………… …………………………………..Date……………………………</w:t>
      </w:r>
    </w:p>
    <w:p w:rsidR="007569AE" w:rsidRPr="007569AE" w:rsidRDefault="007569AE" w:rsidP="007569AE">
      <w:pPr>
        <w:shd w:val="clear" w:color="auto" w:fill="FFFFFF"/>
        <w:autoSpaceDE w:val="0"/>
        <w:autoSpaceDN w:val="0"/>
        <w:adjustRightInd w:val="0"/>
        <w:rPr>
          <w:rFonts w:ascii="Times New Roman" w:hAnsi="Times New Roman" w:cs="Times New Roman"/>
          <w:color w:val="000000"/>
          <w:sz w:val="24"/>
          <w:szCs w:val="24"/>
          <w:lang w:val="en-GB"/>
        </w:rPr>
      </w:pPr>
    </w:p>
    <w:p w:rsidR="007569AE" w:rsidRPr="007569AE" w:rsidRDefault="007569AE" w:rsidP="007569AE">
      <w:pPr>
        <w:shd w:val="clear" w:color="auto" w:fill="FFFFFF"/>
        <w:autoSpaceDE w:val="0"/>
        <w:autoSpaceDN w:val="0"/>
        <w:adjustRightInd w:val="0"/>
        <w:ind w:left="360" w:hanging="360"/>
        <w:jc w:val="both"/>
        <w:rPr>
          <w:rFonts w:ascii="Times New Roman" w:hAnsi="Times New Roman" w:cs="Times New Roman"/>
          <w:sz w:val="24"/>
          <w:szCs w:val="24"/>
        </w:rPr>
      </w:pPr>
      <w:r w:rsidRPr="007569AE">
        <w:rPr>
          <w:rFonts w:ascii="Times New Roman" w:hAnsi="Times New Roman" w:cs="Times New Roman"/>
          <w:color w:val="000000"/>
          <w:sz w:val="24"/>
          <w:szCs w:val="24"/>
          <w:lang w:val="en-GB"/>
        </w:rPr>
        <w:t xml:space="preserve">1. </w:t>
      </w:r>
      <w:r w:rsidRPr="007569AE">
        <w:rPr>
          <w:rFonts w:ascii="Times New Roman" w:hAnsi="Times New Roman" w:cs="Times New Roman"/>
          <w:color w:val="000000"/>
          <w:sz w:val="24"/>
          <w:szCs w:val="24"/>
          <w:lang w:val="en-GB"/>
        </w:rPr>
        <w:tab/>
      </w:r>
      <w:r w:rsidRPr="007569AE">
        <w:rPr>
          <w:rFonts w:ascii="Times New Roman" w:hAnsi="Times New Roman" w:cs="Times New Roman"/>
          <w:sz w:val="24"/>
          <w:szCs w:val="24"/>
        </w:rPr>
        <w:t>Shri/Smt/Dr./Kum_________________________________________________________ is a permanent / temporary employee of the organisation holding the post of ___________________________,w.e.f.____/___/______ in the Pay Level/Scale of Rs.________________________. He/She is presently drawing a Pay of Rs.____________________ .</w:t>
      </w:r>
    </w:p>
    <w:p w:rsidR="007569AE" w:rsidRPr="00A55512" w:rsidRDefault="007569AE" w:rsidP="007569AE">
      <w:pPr>
        <w:shd w:val="clear" w:color="auto" w:fill="FFFFFF"/>
        <w:autoSpaceDE w:val="0"/>
        <w:autoSpaceDN w:val="0"/>
        <w:adjustRightInd w:val="0"/>
        <w:ind w:left="360" w:hanging="360"/>
        <w:jc w:val="both"/>
        <w:rPr>
          <w:rFonts w:ascii="Times New Roman" w:hAnsi="Times New Roman" w:cs="Times New Roman"/>
          <w:sz w:val="2"/>
          <w:szCs w:val="2"/>
        </w:rPr>
      </w:pPr>
    </w:p>
    <w:p w:rsidR="007569AE" w:rsidRPr="007569AE" w:rsidRDefault="007569AE" w:rsidP="007569AE">
      <w:pPr>
        <w:shd w:val="clear" w:color="auto" w:fill="FFFFFF"/>
        <w:autoSpaceDE w:val="0"/>
        <w:autoSpaceDN w:val="0"/>
        <w:adjustRightInd w:val="0"/>
        <w:ind w:left="360" w:hanging="360"/>
        <w:jc w:val="both"/>
        <w:rPr>
          <w:rFonts w:ascii="Times New Roman" w:hAnsi="Times New Roman" w:cs="Times New Roman"/>
          <w:color w:val="000000"/>
          <w:sz w:val="24"/>
          <w:szCs w:val="24"/>
          <w:lang w:val="en-GB"/>
        </w:rPr>
      </w:pPr>
      <w:r w:rsidRPr="007569AE">
        <w:rPr>
          <w:rFonts w:ascii="Times New Roman" w:hAnsi="Times New Roman" w:cs="Times New Roman"/>
          <w:color w:val="000000"/>
          <w:sz w:val="24"/>
          <w:szCs w:val="24"/>
          <w:lang w:val="en-GB"/>
        </w:rPr>
        <w:t xml:space="preserve">2.  Certified  that  the  information  given  by the  applicant  in  this  application  form  has  been verified and found to be correct with reference to her/his service records in this institution. We have no objection for his/her application being considered by Central University of Kerala. In case of selection, the applicant will be relieved as per rules.  </w:t>
      </w:r>
    </w:p>
    <w:p w:rsidR="007569AE" w:rsidRPr="00A55512" w:rsidRDefault="007569AE" w:rsidP="007569AE">
      <w:pPr>
        <w:shd w:val="clear" w:color="auto" w:fill="FFFFFF"/>
        <w:autoSpaceDE w:val="0"/>
        <w:autoSpaceDN w:val="0"/>
        <w:adjustRightInd w:val="0"/>
        <w:ind w:left="360" w:hanging="360"/>
        <w:jc w:val="both"/>
        <w:rPr>
          <w:rFonts w:ascii="Times New Roman" w:hAnsi="Times New Roman" w:cs="Times New Roman"/>
          <w:sz w:val="2"/>
          <w:szCs w:val="2"/>
        </w:rPr>
      </w:pPr>
    </w:p>
    <w:p w:rsidR="007569AE" w:rsidRPr="007569AE" w:rsidRDefault="007569AE" w:rsidP="00A83782">
      <w:pPr>
        <w:shd w:val="clear" w:color="auto" w:fill="FFFFFF"/>
        <w:autoSpaceDE w:val="0"/>
        <w:autoSpaceDN w:val="0"/>
        <w:adjustRightInd w:val="0"/>
        <w:ind w:left="360" w:hanging="360"/>
        <w:jc w:val="both"/>
        <w:rPr>
          <w:rFonts w:ascii="Times New Roman" w:hAnsi="Times New Roman" w:cs="Times New Roman"/>
          <w:b/>
          <w:sz w:val="24"/>
          <w:szCs w:val="24"/>
        </w:rPr>
      </w:pPr>
      <w:r w:rsidRPr="007569AE">
        <w:rPr>
          <w:rFonts w:ascii="Times New Roman" w:hAnsi="Times New Roman" w:cs="Times New Roman"/>
          <w:color w:val="000000"/>
          <w:sz w:val="24"/>
          <w:szCs w:val="24"/>
          <w:lang w:val="en-GB"/>
        </w:rPr>
        <w:t xml:space="preserve">3. </w:t>
      </w:r>
      <w:r w:rsidRPr="007569AE">
        <w:rPr>
          <w:rFonts w:ascii="Times New Roman" w:hAnsi="Times New Roman" w:cs="Times New Roman"/>
          <w:color w:val="000000"/>
          <w:sz w:val="24"/>
          <w:szCs w:val="24"/>
          <w:lang w:val="en-GB"/>
        </w:rPr>
        <w:tab/>
        <w:t>Certified that no vigilance case is pending/contemplated against the applicant and that she/he is clear from the vigilance angle.</w:t>
      </w:r>
    </w:p>
    <w:p w:rsidR="007569AE" w:rsidRPr="007569AE" w:rsidRDefault="007569AE" w:rsidP="00FA521E">
      <w:pPr>
        <w:tabs>
          <w:tab w:val="left" w:pos="360"/>
        </w:tabs>
        <w:spacing w:after="480" w:line="240" w:lineRule="auto"/>
        <w:rPr>
          <w:rFonts w:ascii="Times New Roman" w:hAnsi="Times New Roman" w:cs="Times New Roman"/>
          <w:b/>
          <w:sz w:val="24"/>
          <w:szCs w:val="24"/>
        </w:rPr>
      </w:pPr>
    </w:p>
    <w:p w:rsidR="007569AE" w:rsidRDefault="007569AE" w:rsidP="00FA521E">
      <w:pPr>
        <w:tabs>
          <w:tab w:val="left" w:pos="360"/>
        </w:tabs>
        <w:spacing w:after="480" w:line="240" w:lineRule="auto"/>
        <w:rPr>
          <w:rFonts w:ascii="Times New Roman" w:hAnsi="Times New Roman" w:cs="Times New Roman"/>
          <w:b/>
          <w:sz w:val="24"/>
          <w:szCs w:val="24"/>
        </w:rPr>
      </w:pPr>
    </w:p>
    <w:p w:rsidR="008B7BBE" w:rsidRPr="007569AE" w:rsidRDefault="008B7BBE" w:rsidP="008B7BBE">
      <w:pPr>
        <w:tabs>
          <w:tab w:val="left" w:pos="360"/>
        </w:tabs>
        <w:spacing w:after="48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sidR="00DA12A4">
        <w:rPr>
          <w:rFonts w:ascii="Times New Roman" w:hAnsi="Times New Roman" w:cs="Times New Roman"/>
          <w:b/>
          <w:bCs/>
          <w:color w:val="000000"/>
          <w:sz w:val="24"/>
          <w:szCs w:val="24"/>
          <w:lang w:val="en-GB"/>
        </w:rPr>
        <w:tab/>
      </w:r>
      <w:r w:rsidRPr="007569AE">
        <w:rPr>
          <w:rFonts w:ascii="Times New Roman" w:hAnsi="Times New Roman" w:cs="Times New Roman"/>
          <w:b/>
          <w:bCs/>
          <w:color w:val="000000"/>
          <w:sz w:val="24"/>
          <w:szCs w:val="24"/>
          <w:lang w:val="en-GB"/>
        </w:rPr>
        <w:t>Signature of the Employer (with office seal)</w:t>
      </w:r>
    </w:p>
    <w:p w:rsidR="00A83782" w:rsidRPr="007569AE" w:rsidRDefault="008B7BBE" w:rsidP="008B7BBE">
      <w:pPr>
        <w:shd w:val="clear" w:color="auto" w:fill="FFFFFF"/>
        <w:autoSpaceDE w:val="0"/>
        <w:autoSpaceDN w:val="0"/>
        <w:adjustRightInd w:val="0"/>
        <w:ind w:left="360"/>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Date: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p>
    <w:p w:rsidR="00A83782" w:rsidRPr="007569AE" w:rsidRDefault="00A83782" w:rsidP="00A83782">
      <w:pPr>
        <w:tabs>
          <w:tab w:val="left" w:pos="360"/>
        </w:tabs>
        <w:spacing w:after="0" w:line="240" w:lineRule="auto"/>
        <w:rPr>
          <w:rFonts w:ascii="Times New Roman" w:hAnsi="Times New Roman" w:cs="Times New Roman"/>
          <w:b/>
          <w:sz w:val="24"/>
          <w:szCs w:val="24"/>
        </w:rPr>
      </w:pPr>
    </w:p>
    <w:p w:rsidR="00A83782" w:rsidRPr="007569AE" w:rsidRDefault="00A83782" w:rsidP="00A83782">
      <w:pPr>
        <w:tabs>
          <w:tab w:val="left" w:pos="360"/>
        </w:tabs>
        <w:spacing w:after="0" w:line="240" w:lineRule="auto"/>
        <w:rPr>
          <w:rFonts w:ascii="Times New Roman" w:hAnsi="Times New Roman" w:cs="Times New Roman"/>
          <w:b/>
          <w:sz w:val="24"/>
          <w:szCs w:val="24"/>
        </w:rPr>
      </w:pPr>
    </w:p>
    <w:p w:rsidR="00A83782" w:rsidRDefault="00A83782" w:rsidP="00FA521E">
      <w:pPr>
        <w:tabs>
          <w:tab w:val="left" w:pos="360"/>
        </w:tabs>
        <w:spacing w:after="480" w:line="240" w:lineRule="auto"/>
        <w:rPr>
          <w:rFonts w:ascii="Times New Roman" w:hAnsi="Times New Roman" w:cs="Times New Roman"/>
          <w:b/>
          <w:sz w:val="24"/>
          <w:szCs w:val="24"/>
        </w:rPr>
      </w:pPr>
    </w:p>
    <w:p w:rsidR="007569AE" w:rsidRDefault="007569AE" w:rsidP="00FA521E">
      <w:pPr>
        <w:tabs>
          <w:tab w:val="left" w:pos="360"/>
        </w:tabs>
        <w:spacing w:after="480" w:line="240" w:lineRule="auto"/>
        <w:rPr>
          <w:rFonts w:ascii="Times New Roman" w:hAnsi="Times New Roman" w:cs="Times New Roman"/>
          <w:b/>
          <w:sz w:val="24"/>
          <w:szCs w:val="24"/>
        </w:rPr>
      </w:pPr>
    </w:p>
    <w:p w:rsidR="007569AE" w:rsidRDefault="007569AE" w:rsidP="00FA521E">
      <w:pPr>
        <w:tabs>
          <w:tab w:val="left" w:pos="360"/>
        </w:tabs>
        <w:spacing w:after="480" w:line="240" w:lineRule="auto"/>
        <w:rPr>
          <w:rFonts w:ascii="Times New Roman" w:hAnsi="Times New Roman" w:cs="Times New Roman"/>
          <w:b/>
          <w:sz w:val="24"/>
          <w:szCs w:val="24"/>
        </w:rPr>
      </w:pPr>
    </w:p>
    <w:p w:rsidR="007569AE" w:rsidRDefault="007569AE" w:rsidP="00FA521E">
      <w:pPr>
        <w:tabs>
          <w:tab w:val="left" w:pos="360"/>
        </w:tabs>
        <w:spacing w:after="480" w:line="240" w:lineRule="auto"/>
        <w:rPr>
          <w:rFonts w:ascii="Times New Roman" w:hAnsi="Times New Roman" w:cs="Times New Roman"/>
          <w:b/>
          <w:sz w:val="24"/>
          <w:szCs w:val="24"/>
        </w:rPr>
      </w:pPr>
    </w:p>
    <w:p w:rsidR="00A83782" w:rsidRDefault="00A83782" w:rsidP="00FA521E">
      <w:pPr>
        <w:tabs>
          <w:tab w:val="left" w:pos="360"/>
        </w:tabs>
        <w:spacing w:after="480" w:line="240" w:lineRule="auto"/>
        <w:rPr>
          <w:rFonts w:ascii="Times New Roman" w:hAnsi="Times New Roman" w:cs="Times New Roman"/>
          <w:b/>
          <w:sz w:val="24"/>
          <w:szCs w:val="24"/>
        </w:rPr>
      </w:pPr>
    </w:p>
    <w:p w:rsidR="000F26DC" w:rsidRDefault="000F26DC" w:rsidP="00FA521E">
      <w:pPr>
        <w:tabs>
          <w:tab w:val="left" w:pos="360"/>
        </w:tabs>
        <w:spacing w:after="480" w:line="240" w:lineRule="auto"/>
        <w:rPr>
          <w:rFonts w:ascii="Times New Roman" w:hAnsi="Times New Roman" w:cs="Times New Roman"/>
          <w:b/>
          <w:sz w:val="24"/>
          <w:szCs w:val="24"/>
        </w:rPr>
      </w:pPr>
    </w:p>
    <w:p w:rsidR="00A83782" w:rsidRDefault="00A83782" w:rsidP="00FA521E">
      <w:pPr>
        <w:tabs>
          <w:tab w:val="left" w:pos="360"/>
        </w:tabs>
        <w:spacing w:after="480" w:line="240" w:lineRule="auto"/>
        <w:rPr>
          <w:rFonts w:ascii="Times New Roman" w:hAnsi="Times New Roman" w:cs="Times New Roman"/>
          <w:b/>
          <w:sz w:val="24"/>
          <w:szCs w:val="24"/>
        </w:rPr>
      </w:pPr>
    </w:p>
    <w:p w:rsidR="003B6314" w:rsidRPr="00557AD4" w:rsidRDefault="003B6314" w:rsidP="00FA521E">
      <w:pPr>
        <w:tabs>
          <w:tab w:val="left" w:pos="360"/>
        </w:tabs>
        <w:spacing w:after="480" w:line="240" w:lineRule="auto"/>
        <w:rPr>
          <w:rFonts w:ascii="Times New Roman" w:hAnsi="Times New Roman" w:cs="Times New Roman"/>
          <w:b/>
          <w:sz w:val="24"/>
          <w:szCs w:val="24"/>
        </w:rPr>
      </w:pPr>
      <w:r w:rsidRPr="00557AD4">
        <w:rPr>
          <w:rFonts w:ascii="Times New Roman" w:hAnsi="Times New Roman" w:cs="Times New Roman"/>
          <w:b/>
          <w:sz w:val="24"/>
          <w:szCs w:val="24"/>
        </w:rPr>
        <w:lastRenderedPageBreak/>
        <w:t xml:space="preserve">Enclosures </w:t>
      </w:r>
      <w:r w:rsidR="00E87AC9" w:rsidRPr="00557AD4">
        <w:rPr>
          <w:rFonts w:ascii="Times New Roman" w:hAnsi="Times New Roman" w:cs="Times New Roman"/>
          <w:b/>
          <w:sz w:val="24"/>
          <w:szCs w:val="24"/>
        </w:rPr>
        <w:t xml:space="preserve">to be attached </w:t>
      </w:r>
    </w:p>
    <w:p w:rsidR="003B6314" w:rsidRPr="00FA521E" w:rsidRDefault="003B6314" w:rsidP="00FA521E">
      <w:pPr>
        <w:numPr>
          <w:ilvl w:val="0"/>
          <w:numId w:val="20"/>
        </w:numPr>
        <w:tabs>
          <w:tab w:val="left" w:pos="360"/>
        </w:tabs>
        <w:spacing w:after="0"/>
        <w:ind w:left="714" w:hanging="357"/>
        <w:rPr>
          <w:rFonts w:ascii="Times New Roman" w:hAnsi="Times New Roman" w:cs="Times New Roman"/>
          <w:i/>
          <w:sz w:val="24"/>
          <w:szCs w:val="24"/>
        </w:rPr>
      </w:pPr>
      <w:r w:rsidRPr="00FA521E">
        <w:rPr>
          <w:rFonts w:ascii="Times New Roman" w:hAnsi="Times New Roman" w:cs="Times New Roman"/>
          <w:i/>
          <w:sz w:val="24"/>
          <w:szCs w:val="24"/>
        </w:rPr>
        <w:t xml:space="preserve">Proof of Age </w:t>
      </w:r>
    </w:p>
    <w:p w:rsidR="003B6314" w:rsidRPr="00FA521E" w:rsidRDefault="003B6314" w:rsidP="00FA521E">
      <w:pPr>
        <w:numPr>
          <w:ilvl w:val="0"/>
          <w:numId w:val="20"/>
        </w:numPr>
        <w:tabs>
          <w:tab w:val="left" w:pos="360"/>
        </w:tabs>
        <w:spacing w:after="0"/>
        <w:ind w:left="714" w:hanging="357"/>
        <w:rPr>
          <w:rFonts w:ascii="Times New Roman" w:hAnsi="Times New Roman" w:cs="Times New Roman"/>
          <w:i/>
          <w:sz w:val="24"/>
          <w:szCs w:val="24"/>
        </w:rPr>
      </w:pPr>
      <w:r w:rsidRPr="00FA521E">
        <w:rPr>
          <w:rFonts w:ascii="Times New Roman" w:hAnsi="Times New Roman" w:cs="Times New Roman"/>
          <w:i/>
          <w:sz w:val="24"/>
          <w:szCs w:val="24"/>
        </w:rPr>
        <w:t xml:space="preserve">Proof of </w:t>
      </w:r>
      <w:r w:rsidR="00E87AC9" w:rsidRPr="00FA521E">
        <w:rPr>
          <w:rFonts w:ascii="Times New Roman" w:hAnsi="Times New Roman" w:cs="Times New Roman"/>
          <w:i/>
          <w:sz w:val="24"/>
          <w:szCs w:val="24"/>
        </w:rPr>
        <w:t xml:space="preserve">caste (where relevant) </w:t>
      </w:r>
    </w:p>
    <w:p w:rsidR="003B6314" w:rsidRPr="00FA521E" w:rsidRDefault="003B6314" w:rsidP="00FA521E">
      <w:pPr>
        <w:numPr>
          <w:ilvl w:val="0"/>
          <w:numId w:val="20"/>
        </w:numPr>
        <w:tabs>
          <w:tab w:val="left" w:pos="360"/>
        </w:tabs>
        <w:spacing w:after="0"/>
        <w:ind w:left="714" w:hanging="357"/>
        <w:rPr>
          <w:rFonts w:ascii="Times New Roman" w:hAnsi="Times New Roman" w:cs="Times New Roman"/>
          <w:i/>
          <w:sz w:val="24"/>
          <w:szCs w:val="24"/>
        </w:rPr>
      </w:pPr>
      <w:r w:rsidRPr="00FA521E">
        <w:rPr>
          <w:rFonts w:ascii="Times New Roman" w:hAnsi="Times New Roman" w:cs="Times New Roman"/>
          <w:i/>
          <w:sz w:val="24"/>
          <w:szCs w:val="24"/>
        </w:rPr>
        <w:t xml:space="preserve">Degree &amp; Marksheets of Bachelors, Masters and </w:t>
      </w:r>
      <w:r w:rsidR="00A654C5">
        <w:rPr>
          <w:rFonts w:ascii="Times New Roman" w:hAnsi="Times New Roman" w:cs="Times New Roman"/>
          <w:i/>
          <w:sz w:val="24"/>
          <w:szCs w:val="24"/>
        </w:rPr>
        <w:t>M.Phil. Rank</w:t>
      </w:r>
      <w:r w:rsidR="008B14E1">
        <w:rPr>
          <w:rFonts w:ascii="Times New Roman" w:hAnsi="Times New Roman" w:cs="Times New Roman"/>
          <w:i/>
          <w:sz w:val="24"/>
          <w:szCs w:val="24"/>
        </w:rPr>
        <w:t xml:space="preserve"> Certificate(if any)</w:t>
      </w:r>
    </w:p>
    <w:p w:rsidR="003B6314" w:rsidRPr="00FA521E" w:rsidRDefault="003B6314" w:rsidP="00FA521E">
      <w:pPr>
        <w:numPr>
          <w:ilvl w:val="0"/>
          <w:numId w:val="20"/>
        </w:numPr>
        <w:tabs>
          <w:tab w:val="left" w:pos="360"/>
        </w:tabs>
        <w:spacing w:after="0"/>
        <w:ind w:left="714" w:hanging="357"/>
        <w:rPr>
          <w:rFonts w:ascii="Times New Roman" w:hAnsi="Times New Roman" w:cs="Times New Roman"/>
          <w:i/>
          <w:sz w:val="24"/>
          <w:szCs w:val="24"/>
        </w:rPr>
      </w:pPr>
      <w:r w:rsidRPr="00FA521E">
        <w:rPr>
          <w:rFonts w:ascii="Times New Roman" w:hAnsi="Times New Roman" w:cs="Times New Roman"/>
          <w:i/>
          <w:sz w:val="24"/>
          <w:szCs w:val="24"/>
        </w:rPr>
        <w:t xml:space="preserve">Copy of </w:t>
      </w:r>
      <w:r w:rsidR="00FA521E" w:rsidRPr="00FA521E">
        <w:rPr>
          <w:rFonts w:ascii="Times New Roman" w:hAnsi="Times New Roman" w:cs="Times New Roman"/>
          <w:i/>
          <w:sz w:val="24"/>
          <w:szCs w:val="24"/>
        </w:rPr>
        <w:t>Ph.D.</w:t>
      </w:r>
      <w:r w:rsidRPr="00FA521E">
        <w:rPr>
          <w:rFonts w:ascii="Times New Roman" w:hAnsi="Times New Roman" w:cs="Times New Roman"/>
          <w:i/>
          <w:sz w:val="24"/>
          <w:szCs w:val="24"/>
        </w:rPr>
        <w:t xml:space="preserve"> degree</w:t>
      </w:r>
    </w:p>
    <w:p w:rsidR="003B6314" w:rsidRPr="00FA521E" w:rsidRDefault="003B6314" w:rsidP="00FA521E">
      <w:pPr>
        <w:numPr>
          <w:ilvl w:val="0"/>
          <w:numId w:val="20"/>
        </w:numPr>
        <w:tabs>
          <w:tab w:val="left" w:pos="360"/>
        </w:tabs>
        <w:spacing w:after="0"/>
        <w:ind w:left="714" w:hanging="357"/>
        <w:rPr>
          <w:rFonts w:ascii="Times New Roman" w:hAnsi="Times New Roman" w:cs="Times New Roman"/>
          <w:i/>
          <w:sz w:val="24"/>
          <w:szCs w:val="24"/>
        </w:rPr>
      </w:pPr>
      <w:r w:rsidRPr="00FA521E">
        <w:rPr>
          <w:rFonts w:ascii="Times New Roman" w:hAnsi="Times New Roman" w:cs="Times New Roman"/>
          <w:i/>
          <w:sz w:val="24"/>
          <w:szCs w:val="24"/>
        </w:rPr>
        <w:t xml:space="preserve">Entry level eligibility proof for Assistant Professors </w:t>
      </w:r>
      <w:r w:rsidR="0038087A" w:rsidRPr="00FA521E">
        <w:rPr>
          <w:rFonts w:ascii="Times New Roman" w:hAnsi="Times New Roman" w:cs="Times New Roman"/>
          <w:i/>
          <w:sz w:val="24"/>
          <w:szCs w:val="24"/>
        </w:rPr>
        <w:t xml:space="preserve">( NET and its equivalent) </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Teaching Experience </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Research experience</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Research guidance </w:t>
      </w:r>
    </w:p>
    <w:p w:rsidR="003B6314" w:rsidRPr="00FA521E" w:rsidRDefault="00E87AC9"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Proof of publications (attach three best publications)</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Proof of Seminars attended/ talks delivered </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Proof of research projects </w:t>
      </w:r>
    </w:p>
    <w:p w:rsidR="0038087A" w:rsidRPr="00FA521E" w:rsidRDefault="0038087A"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Proof of consultancy work</w:t>
      </w:r>
    </w:p>
    <w:p w:rsidR="003B6314" w:rsidRPr="00FA521E" w:rsidRDefault="003B6314"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Proof of MOOC and e-content development </w:t>
      </w:r>
    </w:p>
    <w:p w:rsidR="0038087A" w:rsidRPr="00FA521E" w:rsidRDefault="0038087A"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Proof of patent</w:t>
      </w:r>
      <w:r w:rsidR="00E87AC9" w:rsidRPr="00FA521E">
        <w:rPr>
          <w:rFonts w:ascii="Times New Roman" w:hAnsi="Times New Roman" w:cs="Times New Roman"/>
          <w:i/>
          <w:sz w:val="24"/>
          <w:szCs w:val="24"/>
        </w:rPr>
        <w:t>s</w:t>
      </w:r>
      <w:r w:rsidRPr="00FA521E">
        <w:rPr>
          <w:rFonts w:ascii="Times New Roman" w:hAnsi="Times New Roman" w:cs="Times New Roman"/>
          <w:i/>
          <w:sz w:val="24"/>
          <w:szCs w:val="24"/>
        </w:rPr>
        <w:t xml:space="preserve"> filed and received </w:t>
      </w:r>
    </w:p>
    <w:p w:rsidR="0038087A" w:rsidRPr="00FA521E" w:rsidRDefault="0038087A"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Proof of awards received </w:t>
      </w:r>
    </w:p>
    <w:p w:rsidR="00E87AC9" w:rsidRPr="00FA521E" w:rsidRDefault="00483B92"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Detailed </w:t>
      </w:r>
      <w:r w:rsidR="00E87AC9" w:rsidRPr="00FA521E">
        <w:rPr>
          <w:rFonts w:ascii="Times New Roman" w:hAnsi="Times New Roman" w:cs="Times New Roman"/>
          <w:i/>
          <w:sz w:val="24"/>
          <w:szCs w:val="24"/>
        </w:rPr>
        <w:t xml:space="preserve">CV </w:t>
      </w:r>
    </w:p>
    <w:p w:rsidR="00E87AC9" w:rsidRPr="00FA521E" w:rsidRDefault="00E87AC9"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Endorsement of the Employer (wherever applicable)</w:t>
      </w:r>
    </w:p>
    <w:p w:rsidR="00E87AC9" w:rsidRPr="00FA521E" w:rsidRDefault="00E87AC9"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Income and Assets Certificate for Economically Weaker sections (where relevant)</w:t>
      </w:r>
    </w:p>
    <w:p w:rsidR="00E87AC9" w:rsidRPr="00FA521E" w:rsidRDefault="00E87AC9"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 xml:space="preserve">Creamy Layer certificate (where relevant) </w:t>
      </w:r>
    </w:p>
    <w:p w:rsidR="00483B92" w:rsidRDefault="00483B92" w:rsidP="00FA521E">
      <w:pPr>
        <w:numPr>
          <w:ilvl w:val="0"/>
          <w:numId w:val="20"/>
        </w:numPr>
        <w:tabs>
          <w:tab w:val="left" w:pos="360"/>
        </w:tabs>
        <w:spacing w:after="0"/>
        <w:rPr>
          <w:rFonts w:ascii="Times New Roman" w:hAnsi="Times New Roman" w:cs="Times New Roman"/>
          <w:i/>
          <w:sz w:val="24"/>
          <w:szCs w:val="24"/>
        </w:rPr>
      </w:pPr>
      <w:r w:rsidRPr="00FA521E">
        <w:rPr>
          <w:rFonts w:ascii="Times New Roman" w:hAnsi="Times New Roman" w:cs="Times New Roman"/>
          <w:i/>
          <w:sz w:val="24"/>
          <w:szCs w:val="24"/>
        </w:rPr>
        <w:t>Conversion formula for grades where marks are not awarded.</w:t>
      </w:r>
    </w:p>
    <w:p w:rsidR="008B14E1" w:rsidRDefault="008B14E1" w:rsidP="00FA521E">
      <w:pPr>
        <w:numPr>
          <w:ilvl w:val="0"/>
          <w:numId w:val="20"/>
        </w:numPr>
        <w:tabs>
          <w:tab w:val="left" w:pos="360"/>
        </w:tabs>
        <w:spacing w:after="0"/>
        <w:rPr>
          <w:rFonts w:ascii="Times New Roman" w:hAnsi="Times New Roman" w:cs="Times New Roman"/>
          <w:i/>
          <w:sz w:val="24"/>
          <w:szCs w:val="24"/>
        </w:rPr>
      </w:pPr>
      <w:r>
        <w:rPr>
          <w:rFonts w:ascii="Times New Roman" w:hAnsi="Times New Roman" w:cs="Times New Roman"/>
          <w:i/>
          <w:sz w:val="24"/>
          <w:szCs w:val="24"/>
        </w:rPr>
        <w:t>Any other relevant documents.</w:t>
      </w:r>
    </w:p>
    <w:p w:rsidR="002E180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2E180E" w:rsidRDefault="002E180E" w:rsidP="002E180E">
      <w:pPr>
        <w:tabs>
          <w:tab w:val="left" w:pos="360"/>
        </w:tabs>
        <w:spacing w:after="0"/>
        <w:ind w:left="720"/>
        <w:rPr>
          <w:rFonts w:ascii="Times New Roman" w:hAnsi="Times New Roman" w:cs="Times New Roman"/>
          <w:i/>
          <w:sz w:val="24"/>
          <w:szCs w:val="24"/>
        </w:rPr>
      </w:pPr>
    </w:p>
    <w:p w:rsidR="002E180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2E180E" w:rsidRDefault="002E180E" w:rsidP="002E180E">
      <w:pPr>
        <w:tabs>
          <w:tab w:val="left" w:pos="360"/>
        </w:tabs>
        <w:spacing w:after="0"/>
        <w:ind w:left="720"/>
        <w:rPr>
          <w:rFonts w:ascii="Times New Roman" w:hAnsi="Times New Roman" w:cs="Times New Roman"/>
          <w:i/>
          <w:sz w:val="24"/>
          <w:szCs w:val="24"/>
        </w:rPr>
      </w:pPr>
    </w:p>
    <w:p w:rsidR="002E180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2E180E" w:rsidRDefault="002E180E" w:rsidP="002E180E">
      <w:pPr>
        <w:tabs>
          <w:tab w:val="left" w:pos="360"/>
        </w:tabs>
        <w:spacing w:after="0"/>
        <w:ind w:left="720"/>
        <w:rPr>
          <w:rFonts w:ascii="Times New Roman" w:hAnsi="Times New Roman" w:cs="Times New Roman"/>
          <w:i/>
          <w:sz w:val="24"/>
          <w:szCs w:val="24"/>
        </w:rPr>
      </w:pPr>
    </w:p>
    <w:p w:rsidR="002E180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2E180E" w:rsidRDefault="002E180E" w:rsidP="002E180E">
      <w:pPr>
        <w:tabs>
          <w:tab w:val="left" w:pos="360"/>
        </w:tabs>
        <w:spacing w:after="0"/>
        <w:ind w:left="720"/>
        <w:rPr>
          <w:rFonts w:ascii="Times New Roman" w:hAnsi="Times New Roman" w:cs="Times New Roman"/>
          <w:i/>
          <w:sz w:val="24"/>
          <w:szCs w:val="24"/>
        </w:rPr>
      </w:pPr>
    </w:p>
    <w:p w:rsidR="002E180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2E180E" w:rsidRDefault="002E180E" w:rsidP="002E180E">
      <w:pPr>
        <w:tabs>
          <w:tab w:val="left" w:pos="360"/>
        </w:tabs>
        <w:spacing w:after="0"/>
        <w:ind w:left="720"/>
        <w:rPr>
          <w:rFonts w:ascii="Times New Roman" w:hAnsi="Times New Roman" w:cs="Times New Roman"/>
          <w:i/>
          <w:sz w:val="24"/>
          <w:szCs w:val="24"/>
        </w:rPr>
      </w:pPr>
    </w:p>
    <w:p w:rsidR="002E180E" w:rsidRPr="00FA521E" w:rsidRDefault="002E180E" w:rsidP="002E180E">
      <w:pPr>
        <w:tabs>
          <w:tab w:val="left" w:pos="360"/>
        </w:tabs>
        <w:spacing w:after="0"/>
        <w:ind w:left="720"/>
        <w:rPr>
          <w:rFonts w:ascii="Times New Roman" w:hAnsi="Times New Roman" w:cs="Times New Roman"/>
          <w:i/>
          <w:sz w:val="24"/>
          <w:szCs w:val="24"/>
        </w:rPr>
      </w:pPr>
      <w:r>
        <w:rPr>
          <w:rFonts w:ascii="Times New Roman" w:hAnsi="Times New Roman" w:cs="Times New Roman"/>
          <w:i/>
          <w:sz w:val="24"/>
          <w:szCs w:val="24"/>
        </w:rPr>
        <w:t>……………………………………………………………………………………………………………………</w:t>
      </w:r>
    </w:p>
    <w:p w:rsidR="003B6314" w:rsidRPr="00FA521E" w:rsidRDefault="003B6314" w:rsidP="00FA521E">
      <w:pPr>
        <w:tabs>
          <w:tab w:val="left" w:pos="360"/>
        </w:tabs>
        <w:spacing w:after="0"/>
        <w:rPr>
          <w:rFonts w:ascii="Times New Roman" w:hAnsi="Times New Roman" w:cs="Times New Roman"/>
          <w:sz w:val="24"/>
          <w:szCs w:val="24"/>
        </w:rPr>
      </w:pPr>
    </w:p>
    <w:p w:rsidR="0022598D" w:rsidRPr="00557AD4" w:rsidRDefault="0022598D" w:rsidP="00213EEC">
      <w:pPr>
        <w:tabs>
          <w:tab w:val="left" w:pos="360"/>
        </w:tabs>
        <w:spacing w:after="0" w:line="240" w:lineRule="auto"/>
        <w:jc w:val="center"/>
        <w:rPr>
          <w:rFonts w:ascii="Times New Roman" w:hAnsi="Times New Roman" w:cs="Times New Roman"/>
          <w:b/>
          <w:sz w:val="24"/>
          <w:szCs w:val="24"/>
        </w:rPr>
      </w:pPr>
    </w:p>
    <w:p w:rsidR="0022598D" w:rsidRPr="00557AD4" w:rsidRDefault="0022598D" w:rsidP="00213EEC">
      <w:pPr>
        <w:tabs>
          <w:tab w:val="left" w:pos="360"/>
        </w:tabs>
        <w:spacing w:after="0" w:line="240" w:lineRule="auto"/>
        <w:jc w:val="center"/>
        <w:rPr>
          <w:rFonts w:ascii="Times New Roman" w:hAnsi="Times New Roman" w:cs="Times New Roman"/>
          <w:b/>
          <w:sz w:val="24"/>
          <w:szCs w:val="24"/>
        </w:rPr>
      </w:pPr>
    </w:p>
    <w:p w:rsidR="0022598D" w:rsidRDefault="0022598D" w:rsidP="00213EEC">
      <w:pPr>
        <w:tabs>
          <w:tab w:val="left" w:pos="360"/>
        </w:tabs>
        <w:spacing w:after="0" w:line="240" w:lineRule="auto"/>
        <w:jc w:val="center"/>
        <w:rPr>
          <w:rFonts w:ascii="Verdana" w:hAnsi="Verdana"/>
          <w:b/>
          <w:sz w:val="18"/>
          <w:szCs w:val="18"/>
        </w:rPr>
      </w:pPr>
    </w:p>
    <w:sectPr w:rsidR="0022598D" w:rsidSect="009A4785">
      <w:headerReference w:type="even" r:id="rId9"/>
      <w:headerReference w:type="default" r:id="rId10"/>
      <w:headerReference w:type="first" r:id="rId11"/>
      <w:pgSz w:w="11906" w:h="16838"/>
      <w:pgMar w:top="142" w:right="657"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8D" w:rsidRDefault="000F218D" w:rsidP="00F9011A">
      <w:pPr>
        <w:spacing w:after="0" w:line="240" w:lineRule="auto"/>
      </w:pPr>
      <w:r>
        <w:separator/>
      </w:r>
    </w:p>
  </w:endnote>
  <w:endnote w:type="continuationSeparator" w:id="1">
    <w:p w:rsidR="000F218D" w:rsidRDefault="000F218D" w:rsidP="00F9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8D" w:rsidRDefault="000F218D" w:rsidP="00F9011A">
      <w:pPr>
        <w:spacing w:after="0" w:line="240" w:lineRule="auto"/>
      </w:pPr>
      <w:r>
        <w:separator/>
      </w:r>
    </w:p>
  </w:footnote>
  <w:footnote w:type="continuationSeparator" w:id="1">
    <w:p w:rsidR="000F218D" w:rsidRDefault="000F218D" w:rsidP="00F90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9D" w:rsidRDefault="003C0FA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0892" o:spid="_x0000_s2062" type="#_x0000_t75" style="position:absolute;margin-left:0;margin-top:0;width:133.5pt;height:132.9pt;z-index:-251657216;mso-position-horizontal:center;mso-position-horizontal-relative:margin;mso-position-vertical:center;mso-position-vertical-relative:margin" o:allowincell="f">
          <v:imagedata r:id="rId1" o:title="emblom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9D" w:rsidRDefault="003C0FA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0893" o:spid="_x0000_s2063" type="#_x0000_t75" style="position:absolute;margin-left:0;margin-top:0;width:133.5pt;height:132.9pt;z-index:-251656192;mso-position-horizontal:center;mso-position-horizontal-relative:margin;mso-position-vertical:center;mso-position-vertical-relative:margin" o:allowincell="f">
          <v:imagedata r:id="rId1" o:title="emblom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9D" w:rsidRDefault="003C0FA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0891" o:spid="_x0000_s2061" type="#_x0000_t75" style="position:absolute;margin-left:0;margin-top:0;width:133.5pt;height:132.9pt;z-index:-251658240;mso-position-horizontal:center;mso-position-horizontal-relative:margin;mso-position-vertical:center;mso-position-vertical-relative:margin" o:allowincell="f">
          <v:imagedata r:id="rId1" o:title="emblom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124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2">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3">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4">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5">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6">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7">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8">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9">
    <w:nsid w:val="00000009"/>
    <w:multiLevelType w:val="singleLevel"/>
    <w:tmpl w:val="00000009"/>
    <w:lvl w:ilvl="0">
      <w:start w:val="1"/>
      <w:numFmt w:val="lowerRoman"/>
      <w:lvlText w:val="(%1)"/>
      <w:lvlJc w:val="left"/>
      <w:pPr>
        <w:tabs>
          <w:tab w:val="num" w:pos="0"/>
        </w:tabs>
        <w:ind w:left="1080" w:hanging="720"/>
      </w:pPr>
      <w:rPr>
        <w:b w:val="0"/>
      </w:rPr>
    </w:lvl>
  </w:abstractNum>
  <w:abstractNum w:abstractNumId="1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CF2704"/>
    <w:multiLevelType w:val="hybridMultilevel"/>
    <w:tmpl w:val="419EBAB8"/>
    <w:lvl w:ilvl="0" w:tplc="9E0A89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03AF1291"/>
    <w:multiLevelType w:val="hybridMultilevel"/>
    <w:tmpl w:val="086ECBEE"/>
    <w:lvl w:ilvl="0" w:tplc="0136AFF0">
      <w:start w:val="6"/>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D43C89"/>
    <w:multiLevelType w:val="hybridMultilevel"/>
    <w:tmpl w:val="9B70B34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A6625FD"/>
    <w:multiLevelType w:val="hybridMultilevel"/>
    <w:tmpl w:val="D3B8E9BE"/>
    <w:lvl w:ilvl="0" w:tplc="1D6E5344">
      <w:start w:val="19"/>
      <w:numFmt w:val="upperLetter"/>
      <w:lvlText w:val="%1."/>
      <w:lvlJc w:val="left"/>
      <w:pPr>
        <w:ind w:left="360" w:firstLine="0"/>
      </w:pPr>
      <w:rPr>
        <w:rFonts w:ascii="Verdana" w:hAnsi="Verdana" w:cs="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43967"/>
    <w:multiLevelType w:val="hybridMultilevel"/>
    <w:tmpl w:val="C4E2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F5F4C"/>
    <w:multiLevelType w:val="hybridMultilevel"/>
    <w:tmpl w:val="C2B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C7AF5"/>
    <w:multiLevelType w:val="hybridMultilevel"/>
    <w:tmpl w:val="937C6E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E64B76"/>
    <w:multiLevelType w:val="hybridMultilevel"/>
    <w:tmpl w:val="37B4446A"/>
    <w:lvl w:ilvl="0" w:tplc="40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554A10"/>
    <w:multiLevelType w:val="hybridMultilevel"/>
    <w:tmpl w:val="132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740A1"/>
    <w:multiLevelType w:val="hybridMultilevel"/>
    <w:tmpl w:val="49BC2E0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3773003F"/>
    <w:multiLevelType w:val="singleLevel"/>
    <w:tmpl w:val="00000009"/>
    <w:lvl w:ilvl="0">
      <w:start w:val="1"/>
      <w:numFmt w:val="lowerRoman"/>
      <w:lvlText w:val="(%1)"/>
      <w:lvlJc w:val="left"/>
      <w:pPr>
        <w:tabs>
          <w:tab w:val="num" w:pos="0"/>
        </w:tabs>
        <w:ind w:left="1080" w:hanging="720"/>
      </w:pPr>
      <w:rPr>
        <w:b w:val="0"/>
      </w:rPr>
    </w:lvl>
  </w:abstractNum>
  <w:abstractNum w:abstractNumId="22">
    <w:nsid w:val="381D78FF"/>
    <w:multiLevelType w:val="hybridMultilevel"/>
    <w:tmpl w:val="39AC07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2102497"/>
    <w:multiLevelType w:val="hybridMultilevel"/>
    <w:tmpl w:val="4C28EDF4"/>
    <w:lvl w:ilvl="0" w:tplc="7E12D68C">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A6DF6"/>
    <w:multiLevelType w:val="hybridMultilevel"/>
    <w:tmpl w:val="3C98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45BEC"/>
    <w:multiLevelType w:val="hybridMultilevel"/>
    <w:tmpl w:val="D40A2358"/>
    <w:lvl w:ilvl="0" w:tplc="4009000F">
      <w:start w:val="2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FB34D7E"/>
    <w:multiLevelType w:val="hybridMultilevel"/>
    <w:tmpl w:val="B92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B787B"/>
    <w:multiLevelType w:val="hybridMultilevel"/>
    <w:tmpl w:val="0CD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85068"/>
    <w:multiLevelType w:val="hybridMultilevel"/>
    <w:tmpl w:val="B89A7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247FA"/>
    <w:multiLevelType w:val="hybridMultilevel"/>
    <w:tmpl w:val="4B0098A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11DF4"/>
    <w:multiLevelType w:val="hybridMultilevel"/>
    <w:tmpl w:val="A85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B4132"/>
    <w:multiLevelType w:val="hybridMultilevel"/>
    <w:tmpl w:val="B59CC8D8"/>
    <w:lvl w:ilvl="0" w:tplc="A216B2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A55CA"/>
    <w:multiLevelType w:val="hybridMultilevel"/>
    <w:tmpl w:val="E766F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1"/>
  </w:num>
  <w:num w:numId="12">
    <w:abstractNumId w:val="31"/>
  </w:num>
  <w:num w:numId="13">
    <w:abstractNumId w:val="11"/>
  </w:num>
  <w:num w:numId="14">
    <w:abstractNumId w:val="29"/>
  </w:num>
  <w:num w:numId="15">
    <w:abstractNumId w:val="26"/>
  </w:num>
  <w:num w:numId="16">
    <w:abstractNumId w:val="30"/>
  </w:num>
  <w:num w:numId="17">
    <w:abstractNumId w:val="14"/>
  </w:num>
  <w:num w:numId="18">
    <w:abstractNumId w:val="24"/>
  </w:num>
  <w:num w:numId="19">
    <w:abstractNumId w:val="16"/>
  </w:num>
  <w:num w:numId="20">
    <w:abstractNumId w:val="19"/>
  </w:num>
  <w:num w:numId="21">
    <w:abstractNumId w:val="15"/>
  </w:num>
  <w:num w:numId="22">
    <w:abstractNumId w:val="12"/>
  </w:num>
  <w:num w:numId="23">
    <w:abstractNumId w:val="13"/>
  </w:num>
  <w:num w:numId="24">
    <w:abstractNumId w:val="25"/>
  </w:num>
  <w:num w:numId="25">
    <w:abstractNumId w:val="22"/>
  </w:num>
  <w:num w:numId="26">
    <w:abstractNumId w:val="20"/>
  </w:num>
  <w:num w:numId="27">
    <w:abstractNumId w:val="0"/>
  </w:num>
  <w:num w:numId="28">
    <w:abstractNumId w:val="28"/>
  </w:num>
  <w:num w:numId="29">
    <w:abstractNumId w:val="23"/>
  </w:num>
  <w:num w:numId="30">
    <w:abstractNumId w:val="32"/>
  </w:num>
  <w:num w:numId="31">
    <w:abstractNumId w:val="27"/>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D6AC7"/>
    <w:rsid w:val="00002C95"/>
    <w:rsid w:val="00003FF3"/>
    <w:rsid w:val="00004D07"/>
    <w:rsid w:val="00037CFC"/>
    <w:rsid w:val="000555EA"/>
    <w:rsid w:val="000835B6"/>
    <w:rsid w:val="00083BBE"/>
    <w:rsid w:val="000857F7"/>
    <w:rsid w:val="0009021D"/>
    <w:rsid w:val="00092BF6"/>
    <w:rsid w:val="000B516D"/>
    <w:rsid w:val="000C09DD"/>
    <w:rsid w:val="000C2DAF"/>
    <w:rsid w:val="000F218D"/>
    <w:rsid w:val="000F26DC"/>
    <w:rsid w:val="00116622"/>
    <w:rsid w:val="00123114"/>
    <w:rsid w:val="00136705"/>
    <w:rsid w:val="00143842"/>
    <w:rsid w:val="0016402C"/>
    <w:rsid w:val="00166FE8"/>
    <w:rsid w:val="00192C51"/>
    <w:rsid w:val="001A10B3"/>
    <w:rsid w:val="001D0CA6"/>
    <w:rsid w:val="001D574A"/>
    <w:rsid w:val="00213EEC"/>
    <w:rsid w:val="00216B02"/>
    <w:rsid w:val="0022598D"/>
    <w:rsid w:val="00227AF7"/>
    <w:rsid w:val="0028068A"/>
    <w:rsid w:val="00285A98"/>
    <w:rsid w:val="00286B41"/>
    <w:rsid w:val="002A1435"/>
    <w:rsid w:val="002C0CCF"/>
    <w:rsid w:val="002D1C0C"/>
    <w:rsid w:val="002E180E"/>
    <w:rsid w:val="002E5EA4"/>
    <w:rsid w:val="002F0456"/>
    <w:rsid w:val="002F4833"/>
    <w:rsid w:val="00300970"/>
    <w:rsid w:val="00327574"/>
    <w:rsid w:val="00363B16"/>
    <w:rsid w:val="0038087A"/>
    <w:rsid w:val="00390270"/>
    <w:rsid w:val="003A30BC"/>
    <w:rsid w:val="003B6314"/>
    <w:rsid w:val="003C0FA7"/>
    <w:rsid w:val="003D1D4C"/>
    <w:rsid w:val="003D36E1"/>
    <w:rsid w:val="003D3A9F"/>
    <w:rsid w:val="004319A8"/>
    <w:rsid w:val="00435A6E"/>
    <w:rsid w:val="00442967"/>
    <w:rsid w:val="0045346D"/>
    <w:rsid w:val="0046230E"/>
    <w:rsid w:val="0046682A"/>
    <w:rsid w:val="00472FEA"/>
    <w:rsid w:val="00483B92"/>
    <w:rsid w:val="004B7AAA"/>
    <w:rsid w:val="004C562F"/>
    <w:rsid w:val="004D2112"/>
    <w:rsid w:val="004D2D21"/>
    <w:rsid w:val="004D6B17"/>
    <w:rsid w:val="004E3249"/>
    <w:rsid w:val="004F34A5"/>
    <w:rsid w:val="0051104D"/>
    <w:rsid w:val="00513032"/>
    <w:rsid w:val="00515C91"/>
    <w:rsid w:val="00515CD2"/>
    <w:rsid w:val="005365DA"/>
    <w:rsid w:val="00537EF8"/>
    <w:rsid w:val="005535DD"/>
    <w:rsid w:val="00557126"/>
    <w:rsid w:val="00557AD4"/>
    <w:rsid w:val="00571316"/>
    <w:rsid w:val="005741C2"/>
    <w:rsid w:val="0058053F"/>
    <w:rsid w:val="0058373D"/>
    <w:rsid w:val="00584D55"/>
    <w:rsid w:val="005922C1"/>
    <w:rsid w:val="005D6AC7"/>
    <w:rsid w:val="005E7AB4"/>
    <w:rsid w:val="005F7BEF"/>
    <w:rsid w:val="00647770"/>
    <w:rsid w:val="00652373"/>
    <w:rsid w:val="00660D31"/>
    <w:rsid w:val="006633B1"/>
    <w:rsid w:val="00675C2F"/>
    <w:rsid w:val="0067620F"/>
    <w:rsid w:val="00685572"/>
    <w:rsid w:val="006A1930"/>
    <w:rsid w:val="006A4B53"/>
    <w:rsid w:val="006B3824"/>
    <w:rsid w:val="006B6DE6"/>
    <w:rsid w:val="006C4C5F"/>
    <w:rsid w:val="00731028"/>
    <w:rsid w:val="007569AE"/>
    <w:rsid w:val="007A1B02"/>
    <w:rsid w:val="007A4FA1"/>
    <w:rsid w:val="007C6B40"/>
    <w:rsid w:val="007D2F72"/>
    <w:rsid w:val="007D494A"/>
    <w:rsid w:val="007E7119"/>
    <w:rsid w:val="007F0906"/>
    <w:rsid w:val="007F0A68"/>
    <w:rsid w:val="007F0C00"/>
    <w:rsid w:val="00802F93"/>
    <w:rsid w:val="008210FF"/>
    <w:rsid w:val="008339FA"/>
    <w:rsid w:val="00834A3F"/>
    <w:rsid w:val="00834BE3"/>
    <w:rsid w:val="008418AF"/>
    <w:rsid w:val="00842177"/>
    <w:rsid w:val="00853609"/>
    <w:rsid w:val="0085569D"/>
    <w:rsid w:val="00864E1F"/>
    <w:rsid w:val="00873726"/>
    <w:rsid w:val="00896077"/>
    <w:rsid w:val="008A06C7"/>
    <w:rsid w:val="008A589A"/>
    <w:rsid w:val="008B14E1"/>
    <w:rsid w:val="008B7BBE"/>
    <w:rsid w:val="008C373D"/>
    <w:rsid w:val="008C4149"/>
    <w:rsid w:val="00905455"/>
    <w:rsid w:val="00910D54"/>
    <w:rsid w:val="00914A26"/>
    <w:rsid w:val="00927DBD"/>
    <w:rsid w:val="00944E59"/>
    <w:rsid w:val="009551E1"/>
    <w:rsid w:val="00961775"/>
    <w:rsid w:val="00964520"/>
    <w:rsid w:val="009A1241"/>
    <w:rsid w:val="009A4785"/>
    <w:rsid w:val="009D68EE"/>
    <w:rsid w:val="009E41F0"/>
    <w:rsid w:val="009F036D"/>
    <w:rsid w:val="009F1807"/>
    <w:rsid w:val="009F1E4B"/>
    <w:rsid w:val="00A25A72"/>
    <w:rsid w:val="00A26653"/>
    <w:rsid w:val="00A55512"/>
    <w:rsid w:val="00A60DD4"/>
    <w:rsid w:val="00A6129A"/>
    <w:rsid w:val="00A654C5"/>
    <w:rsid w:val="00A71BB4"/>
    <w:rsid w:val="00A75309"/>
    <w:rsid w:val="00A83782"/>
    <w:rsid w:val="00A861CA"/>
    <w:rsid w:val="00A90B97"/>
    <w:rsid w:val="00AA6192"/>
    <w:rsid w:val="00AB5353"/>
    <w:rsid w:val="00AE2462"/>
    <w:rsid w:val="00AE3CA4"/>
    <w:rsid w:val="00AE40E7"/>
    <w:rsid w:val="00B015EB"/>
    <w:rsid w:val="00B06271"/>
    <w:rsid w:val="00B21827"/>
    <w:rsid w:val="00B251EB"/>
    <w:rsid w:val="00B26B86"/>
    <w:rsid w:val="00B326D0"/>
    <w:rsid w:val="00B45EC2"/>
    <w:rsid w:val="00B576C6"/>
    <w:rsid w:val="00B6530B"/>
    <w:rsid w:val="00B7601C"/>
    <w:rsid w:val="00B76B4C"/>
    <w:rsid w:val="00B81C8A"/>
    <w:rsid w:val="00BA4872"/>
    <w:rsid w:val="00BA66D3"/>
    <w:rsid w:val="00BC193C"/>
    <w:rsid w:val="00BC20D0"/>
    <w:rsid w:val="00BD5039"/>
    <w:rsid w:val="00BE26B5"/>
    <w:rsid w:val="00BE53C3"/>
    <w:rsid w:val="00C0239B"/>
    <w:rsid w:val="00C25C43"/>
    <w:rsid w:val="00C46EF7"/>
    <w:rsid w:val="00C9169D"/>
    <w:rsid w:val="00C9726C"/>
    <w:rsid w:val="00CB272A"/>
    <w:rsid w:val="00CB6D7F"/>
    <w:rsid w:val="00CB7DCB"/>
    <w:rsid w:val="00CC7235"/>
    <w:rsid w:val="00CD4ADA"/>
    <w:rsid w:val="00CF15F2"/>
    <w:rsid w:val="00CF1A28"/>
    <w:rsid w:val="00D028CE"/>
    <w:rsid w:val="00D16FE2"/>
    <w:rsid w:val="00D22877"/>
    <w:rsid w:val="00D318EF"/>
    <w:rsid w:val="00D42A3F"/>
    <w:rsid w:val="00D50ACA"/>
    <w:rsid w:val="00D540E7"/>
    <w:rsid w:val="00D73237"/>
    <w:rsid w:val="00D84E3F"/>
    <w:rsid w:val="00DA12A4"/>
    <w:rsid w:val="00DB0B1A"/>
    <w:rsid w:val="00DC1AAD"/>
    <w:rsid w:val="00DD10F7"/>
    <w:rsid w:val="00DE436D"/>
    <w:rsid w:val="00DE5878"/>
    <w:rsid w:val="00DF598B"/>
    <w:rsid w:val="00DF6E50"/>
    <w:rsid w:val="00E001CB"/>
    <w:rsid w:val="00E12B3F"/>
    <w:rsid w:val="00E27894"/>
    <w:rsid w:val="00E46EA5"/>
    <w:rsid w:val="00E5568C"/>
    <w:rsid w:val="00E6731E"/>
    <w:rsid w:val="00E715F0"/>
    <w:rsid w:val="00E85861"/>
    <w:rsid w:val="00E87AC9"/>
    <w:rsid w:val="00E87DBE"/>
    <w:rsid w:val="00E91CC3"/>
    <w:rsid w:val="00EA66DC"/>
    <w:rsid w:val="00ED21E5"/>
    <w:rsid w:val="00EE0456"/>
    <w:rsid w:val="00F27CAD"/>
    <w:rsid w:val="00F40866"/>
    <w:rsid w:val="00F51190"/>
    <w:rsid w:val="00F57452"/>
    <w:rsid w:val="00F662DC"/>
    <w:rsid w:val="00F76D4D"/>
    <w:rsid w:val="00F9011A"/>
    <w:rsid w:val="00F94BF1"/>
    <w:rsid w:val="00F95139"/>
    <w:rsid w:val="00F968F9"/>
    <w:rsid w:val="00F96DC1"/>
    <w:rsid w:val="00FA521E"/>
    <w:rsid w:val="00FC4588"/>
    <w:rsid w:val="00FC4DC4"/>
    <w:rsid w:val="00FD40B6"/>
    <w:rsid w:val="00FE0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A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C0FA7"/>
    <w:rPr>
      <w:rFonts w:ascii="Symbol" w:hAnsi="Symbol"/>
    </w:rPr>
  </w:style>
  <w:style w:type="character" w:customStyle="1" w:styleId="WW8Num1z1">
    <w:name w:val="WW8Num1z1"/>
    <w:rsid w:val="003C0FA7"/>
    <w:rPr>
      <w:rFonts w:ascii="Courier New" w:hAnsi="Courier New" w:cs="Courier New"/>
    </w:rPr>
  </w:style>
  <w:style w:type="character" w:customStyle="1" w:styleId="WW8Num1z2">
    <w:name w:val="WW8Num1z2"/>
    <w:rsid w:val="003C0FA7"/>
    <w:rPr>
      <w:rFonts w:ascii="Wingdings" w:hAnsi="Wingdings"/>
    </w:rPr>
  </w:style>
  <w:style w:type="character" w:customStyle="1" w:styleId="WW8Num2z0">
    <w:name w:val="WW8Num2z0"/>
    <w:rsid w:val="003C0FA7"/>
    <w:rPr>
      <w:b/>
    </w:rPr>
  </w:style>
  <w:style w:type="character" w:customStyle="1" w:styleId="WW8Num13z0">
    <w:name w:val="WW8Num13z0"/>
    <w:rsid w:val="003C0FA7"/>
    <w:rPr>
      <w:b w:val="0"/>
    </w:rPr>
  </w:style>
  <w:style w:type="character" w:customStyle="1" w:styleId="BalloonTextChar">
    <w:name w:val="Balloon Text Char"/>
    <w:rsid w:val="003C0FA7"/>
    <w:rPr>
      <w:rFonts w:ascii="Tahoma" w:hAnsi="Tahoma" w:cs="Tahoma"/>
      <w:sz w:val="16"/>
      <w:szCs w:val="16"/>
    </w:rPr>
  </w:style>
  <w:style w:type="paragraph" w:customStyle="1" w:styleId="Heading">
    <w:name w:val="Heading"/>
    <w:basedOn w:val="Normal"/>
    <w:next w:val="BodyText"/>
    <w:rsid w:val="003C0FA7"/>
    <w:pPr>
      <w:keepNext/>
      <w:spacing w:before="240" w:after="120"/>
    </w:pPr>
    <w:rPr>
      <w:rFonts w:ascii="Liberation Sans" w:eastAsia="DejaVu Sans" w:hAnsi="Liberation Sans" w:cs="DejaVu Sans"/>
      <w:sz w:val="28"/>
      <w:szCs w:val="28"/>
    </w:rPr>
  </w:style>
  <w:style w:type="paragraph" w:styleId="BodyText">
    <w:name w:val="Body Text"/>
    <w:basedOn w:val="Normal"/>
    <w:rsid w:val="003C0FA7"/>
    <w:pPr>
      <w:spacing w:after="120"/>
    </w:pPr>
  </w:style>
  <w:style w:type="paragraph" w:styleId="List">
    <w:name w:val="List"/>
    <w:basedOn w:val="BodyText"/>
    <w:rsid w:val="003C0FA7"/>
  </w:style>
  <w:style w:type="paragraph" w:styleId="Caption">
    <w:name w:val="caption"/>
    <w:basedOn w:val="Normal"/>
    <w:qFormat/>
    <w:rsid w:val="003C0FA7"/>
    <w:pPr>
      <w:suppressLineNumbers/>
      <w:spacing w:before="120" w:after="120"/>
    </w:pPr>
    <w:rPr>
      <w:i/>
      <w:iCs/>
      <w:sz w:val="24"/>
      <w:szCs w:val="24"/>
    </w:rPr>
  </w:style>
  <w:style w:type="paragraph" w:customStyle="1" w:styleId="Index">
    <w:name w:val="Index"/>
    <w:basedOn w:val="Normal"/>
    <w:rsid w:val="003C0FA7"/>
    <w:pPr>
      <w:suppressLineNumbers/>
    </w:pPr>
  </w:style>
  <w:style w:type="paragraph" w:styleId="ListParagraph">
    <w:name w:val="List Paragraph"/>
    <w:basedOn w:val="Normal"/>
    <w:qFormat/>
    <w:rsid w:val="003C0FA7"/>
    <w:pPr>
      <w:ind w:left="720"/>
    </w:pPr>
  </w:style>
  <w:style w:type="paragraph" w:styleId="BalloonText">
    <w:name w:val="Balloon Text"/>
    <w:basedOn w:val="Normal"/>
    <w:rsid w:val="003C0FA7"/>
    <w:pPr>
      <w:spacing w:after="0" w:line="240" w:lineRule="auto"/>
    </w:pPr>
    <w:rPr>
      <w:rFonts w:ascii="Tahoma" w:hAnsi="Tahoma" w:cs="Tahoma"/>
      <w:sz w:val="16"/>
      <w:szCs w:val="16"/>
    </w:rPr>
  </w:style>
  <w:style w:type="paragraph" w:customStyle="1" w:styleId="TableContents">
    <w:name w:val="Table Contents"/>
    <w:basedOn w:val="Normal"/>
    <w:rsid w:val="003C0FA7"/>
    <w:pPr>
      <w:suppressLineNumbers/>
    </w:pPr>
  </w:style>
  <w:style w:type="paragraph" w:customStyle="1" w:styleId="TableHeading">
    <w:name w:val="Table Heading"/>
    <w:basedOn w:val="TableContents"/>
    <w:rsid w:val="003C0FA7"/>
    <w:pPr>
      <w:jc w:val="center"/>
    </w:pPr>
    <w:rPr>
      <w:b/>
      <w:bCs/>
    </w:rPr>
  </w:style>
  <w:style w:type="paragraph" w:customStyle="1" w:styleId="Framecontents">
    <w:name w:val="Frame contents"/>
    <w:basedOn w:val="BodyText"/>
    <w:rsid w:val="003C0FA7"/>
  </w:style>
  <w:style w:type="paragraph" w:styleId="Header">
    <w:name w:val="header"/>
    <w:basedOn w:val="Normal"/>
    <w:link w:val="HeaderChar"/>
    <w:rsid w:val="00F9011A"/>
    <w:pPr>
      <w:tabs>
        <w:tab w:val="center" w:pos="4680"/>
        <w:tab w:val="right" w:pos="9360"/>
      </w:tabs>
    </w:pPr>
  </w:style>
  <w:style w:type="character" w:customStyle="1" w:styleId="HeaderChar">
    <w:name w:val="Header Char"/>
    <w:link w:val="Header"/>
    <w:rsid w:val="00F9011A"/>
    <w:rPr>
      <w:rFonts w:ascii="Calibri" w:eastAsia="Calibri" w:hAnsi="Calibri" w:cs="Calibri"/>
      <w:sz w:val="22"/>
      <w:szCs w:val="22"/>
      <w:lang w:eastAsia="ar-SA"/>
    </w:rPr>
  </w:style>
  <w:style w:type="paragraph" w:styleId="Footer">
    <w:name w:val="footer"/>
    <w:basedOn w:val="Normal"/>
    <w:link w:val="FooterChar"/>
    <w:rsid w:val="00F9011A"/>
    <w:pPr>
      <w:tabs>
        <w:tab w:val="center" w:pos="4680"/>
        <w:tab w:val="right" w:pos="9360"/>
      </w:tabs>
    </w:pPr>
  </w:style>
  <w:style w:type="character" w:customStyle="1" w:styleId="FooterChar">
    <w:name w:val="Footer Char"/>
    <w:link w:val="Footer"/>
    <w:rsid w:val="00F9011A"/>
    <w:rPr>
      <w:rFonts w:ascii="Calibri" w:eastAsia="Calibri" w:hAnsi="Calibri" w:cs="Calibri"/>
      <w:sz w:val="22"/>
      <w:szCs w:val="22"/>
      <w:lang w:eastAsia="ar-SA"/>
    </w:rPr>
  </w:style>
  <w:style w:type="table" w:styleId="TableGrid">
    <w:name w:val="Table Grid"/>
    <w:basedOn w:val="TableNormal"/>
    <w:rsid w:val="006B3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91CC3"/>
    <w:rPr>
      <w:rFonts w:ascii="Calibri" w:eastAsia="Calibri" w:hAnsi="Calibri" w:cs="Mang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b/>
    </w:rPr>
  </w:style>
  <w:style w:type="character" w:customStyle="1" w:styleId="WW8Num13z0">
    <w:name w:val="WW8Num13z0"/>
    <w:rPr>
      <w:b w:val="0"/>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rsid w:val="00F9011A"/>
    <w:pPr>
      <w:tabs>
        <w:tab w:val="center" w:pos="4680"/>
        <w:tab w:val="right" w:pos="9360"/>
      </w:tabs>
    </w:pPr>
  </w:style>
  <w:style w:type="character" w:customStyle="1" w:styleId="HeaderChar">
    <w:name w:val="Header Char"/>
    <w:link w:val="Header"/>
    <w:rsid w:val="00F9011A"/>
    <w:rPr>
      <w:rFonts w:ascii="Calibri" w:eastAsia="Calibri" w:hAnsi="Calibri" w:cs="Calibri"/>
      <w:sz w:val="22"/>
      <w:szCs w:val="22"/>
      <w:lang w:eastAsia="ar-SA"/>
    </w:rPr>
  </w:style>
  <w:style w:type="paragraph" w:styleId="Footer">
    <w:name w:val="footer"/>
    <w:basedOn w:val="Normal"/>
    <w:link w:val="FooterChar"/>
    <w:rsid w:val="00F9011A"/>
    <w:pPr>
      <w:tabs>
        <w:tab w:val="center" w:pos="4680"/>
        <w:tab w:val="right" w:pos="9360"/>
      </w:tabs>
    </w:pPr>
  </w:style>
  <w:style w:type="character" w:customStyle="1" w:styleId="FooterChar">
    <w:name w:val="Footer Char"/>
    <w:link w:val="Footer"/>
    <w:rsid w:val="00F9011A"/>
    <w:rPr>
      <w:rFonts w:ascii="Calibri" w:eastAsia="Calibri" w:hAnsi="Calibri" w:cs="Calibri"/>
      <w:sz w:val="22"/>
      <w:szCs w:val="22"/>
      <w:lang w:eastAsia="ar-SA"/>
    </w:rPr>
  </w:style>
  <w:style w:type="table" w:styleId="TableGrid">
    <w:name w:val="Table Grid"/>
    <w:basedOn w:val="TableNormal"/>
    <w:rsid w:val="006B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1CC3"/>
    <w:rPr>
      <w:rFonts w:ascii="Calibri" w:eastAsia="Calibri" w:hAnsi="Calibri" w:cs="Mang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3B73-C6E6-4176-8654-2B168573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Employment</dc:creator>
  <cp:lastModifiedBy>balajee</cp:lastModifiedBy>
  <cp:revision>2</cp:revision>
  <cp:lastPrinted>2019-05-29T08:07:00Z</cp:lastPrinted>
  <dcterms:created xsi:type="dcterms:W3CDTF">2019-07-31T09:55:00Z</dcterms:created>
  <dcterms:modified xsi:type="dcterms:W3CDTF">2019-07-31T09:55:00Z</dcterms:modified>
</cp:coreProperties>
</file>